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4"/>
        <w:tblW w:w="9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060"/>
        <w:gridCol w:w="1607"/>
      </w:tblGrid>
      <w:tr w:rsidR="001D0E3F" w14:paraId="0E78F37A" w14:textId="77777777" w:rsidTr="001D0E3F">
        <w:trPr>
          <w:trHeight w:val="3544"/>
        </w:trPr>
        <w:tc>
          <w:tcPr>
            <w:tcW w:w="9537" w:type="dxa"/>
            <w:gridSpan w:val="3"/>
          </w:tcPr>
          <w:p w14:paraId="1FD49969" w14:textId="77777777" w:rsidR="001D0E3F" w:rsidRDefault="001D0E3F" w:rsidP="001D0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E0EFF8" wp14:editId="4B62CB8B">
                  <wp:extent cx="695325" cy="923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E1315" w14:textId="77777777" w:rsidR="001D0E3F" w:rsidRDefault="001D0E3F" w:rsidP="001D0E3F">
            <w:pPr>
              <w:spacing w:line="100" w:lineRule="atLeast"/>
              <w:ind w:right="30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  <w:t>СОВЕТ ПУШКИНСКОГО СЕЛЬСКОГО ПОСЕЛЕНИЯ</w:t>
            </w:r>
          </w:p>
          <w:p w14:paraId="48FEE079" w14:textId="77777777" w:rsidR="001D0E3F" w:rsidRDefault="001D0E3F" w:rsidP="001D0E3F">
            <w:pPr>
              <w:spacing w:line="100" w:lineRule="atLeast"/>
              <w:ind w:right="173"/>
              <w:jc w:val="center"/>
              <w:rPr>
                <w:rFonts w:cs="Tahoma"/>
                <w:b/>
                <w:bCs/>
                <w:color w:val="000000"/>
                <w:sz w:val="6"/>
                <w:szCs w:val="6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  <w:t>ГУЛЬКЕВИЧСКОГО РАЙОНА</w:t>
            </w:r>
          </w:p>
          <w:p w14:paraId="74F6659C" w14:textId="77777777" w:rsidR="001D0E3F" w:rsidRDefault="001D0E3F" w:rsidP="001D0E3F">
            <w:pPr>
              <w:spacing w:line="100" w:lineRule="atLeast"/>
              <w:ind w:right="173"/>
              <w:jc w:val="center"/>
              <w:rPr>
                <w:rFonts w:cs="Tahoma"/>
                <w:b/>
                <w:bCs/>
                <w:color w:val="000000"/>
                <w:sz w:val="6"/>
                <w:szCs w:val="6"/>
                <w:lang w:bidi="en-US"/>
              </w:rPr>
            </w:pPr>
          </w:p>
          <w:p w14:paraId="2BA501D7" w14:textId="77777777" w:rsidR="001D0E3F" w:rsidRDefault="001D0E3F" w:rsidP="001D0E3F">
            <w:pPr>
              <w:spacing w:line="200" w:lineRule="atLeast"/>
              <w:ind w:right="-15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  <w:r>
              <w:rPr>
                <w:rFonts w:cs="Tahoma"/>
                <w:b/>
                <w:bCs/>
                <w:color w:val="000000"/>
                <w:sz w:val="32"/>
                <w:szCs w:val="32"/>
                <w:lang w:bidi="en-US"/>
              </w:rPr>
              <w:t>РЕШЕНИЕ</w:t>
            </w:r>
          </w:p>
          <w:p w14:paraId="74446BCB" w14:textId="77777777" w:rsidR="001D0E3F" w:rsidRDefault="001D0E3F" w:rsidP="001D0E3F">
            <w:pPr>
              <w:spacing w:line="200" w:lineRule="atLeast"/>
              <w:ind w:right="-15"/>
              <w:jc w:val="center"/>
              <w:rPr>
                <w:rFonts w:cs="Tahoma"/>
                <w:b/>
                <w:bCs/>
                <w:color w:val="000000"/>
                <w:sz w:val="28"/>
                <w:szCs w:val="28"/>
                <w:lang w:bidi="en-US"/>
              </w:rPr>
            </w:pPr>
          </w:p>
          <w:p w14:paraId="7FE85104" w14:textId="655CFC55" w:rsidR="001D0E3F" w:rsidRDefault="009C09D8" w:rsidP="00132BB5">
            <w:pPr>
              <w:tabs>
                <w:tab w:val="left" w:pos="9680"/>
              </w:tabs>
              <w:spacing w:line="200" w:lineRule="atLeast"/>
              <w:jc w:val="center"/>
              <w:rPr>
                <w:vanish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en-US"/>
              </w:rPr>
              <w:t>51</w:t>
            </w:r>
            <w:r w:rsidR="00A01087">
              <w:rPr>
                <w:b/>
                <w:bCs/>
                <w:color w:val="000000"/>
                <w:sz w:val="28"/>
                <w:szCs w:val="28"/>
                <w:lang w:bidi="en-US"/>
              </w:rPr>
              <w:t xml:space="preserve">  </w:t>
            </w:r>
            <w:r w:rsidR="001D0E3F">
              <w:rPr>
                <w:b/>
                <w:bCs/>
                <w:color w:val="000000"/>
                <w:sz w:val="28"/>
                <w:szCs w:val="28"/>
                <w:lang w:bidi="en-US"/>
              </w:rPr>
              <w:t xml:space="preserve">сессия </w:t>
            </w:r>
            <w:r>
              <w:rPr>
                <w:b/>
                <w:bCs/>
                <w:color w:val="000000"/>
                <w:sz w:val="28"/>
                <w:szCs w:val="28"/>
                <w:lang w:val="en-US" w:bidi="en-US"/>
              </w:rPr>
              <w:t>IV</w:t>
            </w:r>
            <w:r w:rsidR="006F2209">
              <w:rPr>
                <w:b/>
                <w:bCs/>
                <w:color w:val="000000"/>
                <w:sz w:val="28"/>
                <w:szCs w:val="28"/>
                <w:lang w:bidi="en-US"/>
              </w:rPr>
              <w:t xml:space="preserve"> </w:t>
            </w:r>
            <w:r w:rsidR="001D0E3F" w:rsidRPr="00E25FD1">
              <w:rPr>
                <w:b/>
                <w:bCs/>
                <w:color w:val="000000"/>
                <w:sz w:val="28"/>
                <w:szCs w:val="28"/>
                <w:lang w:bidi="en-US"/>
              </w:rPr>
              <w:t>созыва</w:t>
            </w:r>
          </w:p>
        </w:tc>
      </w:tr>
      <w:tr w:rsidR="001D0E3F" w:rsidRPr="00A37821" w14:paraId="72D86DDA" w14:textId="77777777" w:rsidTr="001D0E3F">
        <w:tc>
          <w:tcPr>
            <w:tcW w:w="1870" w:type="dxa"/>
          </w:tcPr>
          <w:p w14:paraId="51214DE2" w14:textId="7E98FB94" w:rsidR="001D0E3F" w:rsidRPr="00A37821" w:rsidRDefault="00367353" w:rsidP="00132BB5">
            <w:pPr>
              <w:pStyle w:val="2"/>
              <w:rPr>
                <w:rFonts w:ascii="Times New Roman" w:hAnsi="Times New Roman"/>
                <w:b w:val="0"/>
                <w:i w:val="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8"/>
              </w:rPr>
              <w:t xml:space="preserve">от </w:t>
            </w:r>
            <w:r w:rsidR="009C09D8">
              <w:rPr>
                <w:rFonts w:ascii="Times New Roman" w:hAnsi="Times New Roman"/>
                <w:b w:val="0"/>
                <w:bCs/>
                <w:i w:val="0"/>
                <w:szCs w:val="28"/>
                <w:lang w:val="en-US"/>
              </w:rPr>
              <w:t>17.08.2023</w:t>
            </w:r>
            <w:r w:rsidR="001D0E3F" w:rsidRPr="00A37821">
              <w:rPr>
                <w:rFonts w:ascii="Times New Roman" w:hAnsi="Times New Roman"/>
                <w:b w:val="0"/>
                <w:bCs/>
                <w:i w:val="0"/>
                <w:vanish/>
                <w:szCs w:val="28"/>
              </w:rPr>
              <w:t xml:space="preserve"> </w:t>
            </w:r>
          </w:p>
        </w:tc>
        <w:tc>
          <w:tcPr>
            <w:tcW w:w="6060" w:type="dxa"/>
          </w:tcPr>
          <w:p w14:paraId="05B5CAA5" w14:textId="77777777" w:rsidR="001D0E3F" w:rsidRPr="00F93C86" w:rsidRDefault="001D0E3F" w:rsidP="001D0E3F">
            <w:pPr>
              <w:jc w:val="both"/>
            </w:pPr>
            <w:r w:rsidRPr="00F93C86">
              <w:rPr>
                <w:vanish/>
              </w:rPr>
              <w:t>№</w:t>
            </w:r>
          </w:p>
        </w:tc>
        <w:tc>
          <w:tcPr>
            <w:tcW w:w="1607" w:type="dxa"/>
          </w:tcPr>
          <w:p w14:paraId="2A2BD2DE" w14:textId="77777777" w:rsidR="001D0E3F" w:rsidRDefault="001D0E3F" w:rsidP="001D0E3F">
            <w:pPr>
              <w:ind w:left="250"/>
              <w:jc w:val="both"/>
              <w:rPr>
                <w:sz w:val="28"/>
                <w:szCs w:val="28"/>
              </w:rPr>
            </w:pPr>
          </w:p>
          <w:p w14:paraId="6E454797" w14:textId="6437FC99" w:rsidR="001D0E3F" w:rsidRPr="00A37821" w:rsidRDefault="001D0E3F" w:rsidP="00132BB5">
            <w:pPr>
              <w:ind w:left="250"/>
              <w:jc w:val="both"/>
              <w:rPr>
                <w:sz w:val="28"/>
                <w:szCs w:val="28"/>
              </w:rPr>
            </w:pPr>
            <w:r w:rsidRPr="00A37821">
              <w:rPr>
                <w:sz w:val="28"/>
                <w:szCs w:val="28"/>
              </w:rPr>
              <w:t xml:space="preserve">№ </w:t>
            </w:r>
            <w:r w:rsidR="009C09D8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  <w:tr w:rsidR="001D0E3F" w14:paraId="0A5644FA" w14:textId="77777777" w:rsidTr="001D0E3F">
        <w:trPr>
          <w:trHeight w:val="200"/>
        </w:trPr>
        <w:tc>
          <w:tcPr>
            <w:tcW w:w="9537" w:type="dxa"/>
            <w:gridSpan w:val="3"/>
          </w:tcPr>
          <w:p w14:paraId="73FB4A17" w14:textId="77777777" w:rsidR="001D0E3F" w:rsidRPr="00F93C86" w:rsidRDefault="001D0E3F" w:rsidP="001D0E3F">
            <w:pPr>
              <w:jc w:val="center"/>
              <w:rPr>
                <w:sz w:val="28"/>
              </w:rPr>
            </w:pPr>
            <w:r>
              <w:rPr>
                <w:szCs w:val="28"/>
              </w:rPr>
              <w:t>с</w:t>
            </w:r>
            <w:r w:rsidRPr="00F93C86">
              <w:rPr>
                <w:szCs w:val="28"/>
              </w:rPr>
              <w:t xml:space="preserve">. </w:t>
            </w:r>
            <w:r>
              <w:rPr>
                <w:szCs w:val="28"/>
              </w:rPr>
              <w:t>Пушкинское</w:t>
            </w:r>
          </w:p>
        </w:tc>
      </w:tr>
      <w:tr w:rsidR="001D0E3F" w14:paraId="220EDA1C" w14:textId="77777777" w:rsidTr="001D0E3F">
        <w:trPr>
          <w:cantSplit/>
          <w:trHeight w:val="245"/>
        </w:trPr>
        <w:tc>
          <w:tcPr>
            <w:tcW w:w="9537" w:type="dxa"/>
            <w:gridSpan w:val="3"/>
          </w:tcPr>
          <w:p w14:paraId="2AA0DE99" w14:textId="77777777" w:rsidR="001D0E3F" w:rsidRPr="00F93C86" w:rsidRDefault="001D0E3F" w:rsidP="001D0E3F">
            <w:pPr>
              <w:jc w:val="center"/>
              <w:rPr>
                <w:bCs/>
                <w:sz w:val="28"/>
              </w:rPr>
            </w:pPr>
          </w:p>
          <w:p w14:paraId="78885AC3" w14:textId="77777777" w:rsidR="001D0E3F" w:rsidRPr="00F93C86" w:rsidRDefault="001D0E3F" w:rsidP="001D0E3F">
            <w:pPr>
              <w:jc w:val="center"/>
              <w:rPr>
                <w:bCs/>
                <w:sz w:val="28"/>
              </w:rPr>
            </w:pPr>
          </w:p>
        </w:tc>
      </w:tr>
      <w:tr w:rsidR="001D0E3F" w14:paraId="6B1106E1" w14:textId="77777777" w:rsidTr="001D0E3F">
        <w:trPr>
          <w:cantSplit/>
          <w:trHeight w:val="245"/>
        </w:trPr>
        <w:tc>
          <w:tcPr>
            <w:tcW w:w="9537" w:type="dxa"/>
            <w:gridSpan w:val="3"/>
          </w:tcPr>
          <w:p w14:paraId="2ED233F9" w14:textId="08520AC4" w:rsidR="00A30F03" w:rsidRDefault="00B76074" w:rsidP="00A30F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0A1AF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решение Совета Пушкинского сельского поселения Гулькевичского района от 17 февраля 2022 г. № 4                              «</w:t>
            </w:r>
            <w:r w:rsidR="00A30F03" w:rsidRPr="00022D35">
              <w:rPr>
                <w:b/>
                <w:sz w:val="28"/>
                <w:szCs w:val="28"/>
              </w:rPr>
              <w:t xml:space="preserve"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</w:t>
            </w:r>
          </w:p>
          <w:p w14:paraId="51209C17" w14:textId="77777777" w:rsidR="001D0E3F" w:rsidRDefault="00A30F03" w:rsidP="00A30F03">
            <w:pPr>
              <w:jc w:val="center"/>
              <w:rPr>
                <w:b/>
                <w:bCs/>
                <w:sz w:val="28"/>
              </w:rPr>
            </w:pPr>
            <w:r w:rsidRPr="00022D35">
              <w:rPr>
                <w:b/>
                <w:sz w:val="28"/>
                <w:szCs w:val="28"/>
              </w:rPr>
              <w:t xml:space="preserve">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</w:t>
            </w:r>
            <w:r>
              <w:rPr>
                <w:b/>
                <w:sz w:val="28"/>
                <w:szCs w:val="28"/>
              </w:rPr>
              <w:t>Пушкинского сельского поселения Гулькевичского района</w:t>
            </w:r>
          </w:p>
        </w:tc>
      </w:tr>
    </w:tbl>
    <w:p w14:paraId="0741CE7E" w14:textId="77777777" w:rsidR="00441A7A" w:rsidRDefault="00715B8D" w:rsidP="00441A7A">
      <w:pPr>
        <w:pStyle w:val="afc"/>
        <w:ind w:left="5103"/>
        <w:jc w:val="center"/>
        <w:rPr>
          <w:rFonts w:ascii="Times New Roman" w:hAnsi="Times New Roman"/>
          <w:sz w:val="28"/>
        </w:rPr>
      </w:pP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</w:p>
    <w:p w14:paraId="029B68DB" w14:textId="1590118E" w:rsidR="00A30F03" w:rsidRPr="007F1F6F" w:rsidRDefault="00A30F03" w:rsidP="00A30F03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76074">
        <w:rPr>
          <w:rFonts w:ascii="Times New Roman CYR" w:hAnsi="Times New Roman CYR" w:cs="Times New Roman CYR"/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Pr="00A52BE2">
        <w:rPr>
          <w:sz w:val="28"/>
          <w:szCs w:val="28"/>
        </w:rPr>
        <w:t>,</w:t>
      </w:r>
      <w:r w:rsidR="00B7607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Пушкинского сельского поселения Гулькевичского района р е ш и л</w:t>
      </w:r>
      <w:r w:rsidRPr="007F1F6F">
        <w:rPr>
          <w:sz w:val="28"/>
          <w:szCs w:val="28"/>
        </w:rPr>
        <w:t>:</w:t>
      </w:r>
    </w:p>
    <w:p w14:paraId="0910C673" w14:textId="77777777" w:rsidR="006F4F19" w:rsidRDefault="00A30F03" w:rsidP="00A30F03">
      <w:pPr>
        <w:ind w:firstLine="709"/>
        <w:jc w:val="both"/>
        <w:rPr>
          <w:sz w:val="28"/>
          <w:szCs w:val="28"/>
        </w:rPr>
      </w:pPr>
      <w:r w:rsidRPr="007F1F6F">
        <w:rPr>
          <w:sz w:val="28"/>
          <w:szCs w:val="28"/>
        </w:rPr>
        <w:t xml:space="preserve">1. </w:t>
      </w:r>
      <w:r w:rsidR="00B76074">
        <w:rPr>
          <w:sz w:val="28"/>
          <w:szCs w:val="28"/>
        </w:rPr>
        <w:t>Внести в приложение 1 к решению Совета Пушкинского сельского поселения Гулькевичского</w:t>
      </w:r>
      <w:r w:rsidR="00B76074" w:rsidRPr="007F1F6F">
        <w:rPr>
          <w:sz w:val="28"/>
          <w:szCs w:val="28"/>
        </w:rPr>
        <w:t xml:space="preserve"> </w:t>
      </w:r>
      <w:r w:rsidR="006F4F19">
        <w:rPr>
          <w:sz w:val="28"/>
          <w:szCs w:val="28"/>
        </w:rPr>
        <w:t xml:space="preserve">района от 17 февраля 2022 г. № 4                                                   «Об </w:t>
      </w:r>
      <w:r w:rsidR="006F4F19" w:rsidRPr="006F4F19">
        <w:rPr>
          <w:bCs/>
          <w:sz w:val="28"/>
          <w:szCs w:val="28"/>
        </w:rPr>
        <w:t>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</w:t>
      </w:r>
      <w:r w:rsidR="006F4F19">
        <w:rPr>
          <w:b/>
          <w:sz w:val="28"/>
          <w:szCs w:val="28"/>
        </w:rPr>
        <w:t xml:space="preserve"> </w:t>
      </w:r>
      <w:r w:rsidR="006F4F19" w:rsidRPr="007F1F6F">
        <w:rPr>
          <w:sz w:val="28"/>
          <w:szCs w:val="28"/>
        </w:rPr>
        <w:t xml:space="preserve"> </w:t>
      </w:r>
      <w:r w:rsidR="006F4F19">
        <w:rPr>
          <w:sz w:val="28"/>
          <w:szCs w:val="28"/>
        </w:rPr>
        <w:t xml:space="preserve">не являющихся индивидуальными предпринимателями и применяющим специальный налоговый режим «Налог на профессиональный доход» при предоставлении муниципального имущества, находящегося в собственности </w:t>
      </w:r>
      <w:r w:rsidRPr="00F827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Пушкинского сельского поселения Гулькевичского района</w:t>
      </w:r>
      <w:r w:rsidR="006F4F19">
        <w:rPr>
          <w:sz w:val="28"/>
          <w:szCs w:val="28"/>
        </w:rPr>
        <w:t>» следующие изменения:</w:t>
      </w:r>
    </w:p>
    <w:p w14:paraId="47D190CF" w14:textId="76188EA4" w:rsidR="006F4F19" w:rsidRDefault="006F4F19" w:rsidP="00A30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е пункта 4 </w:t>
      </w:r>
      <w:r w:rsidR="002E22D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14:paraId="5B01BBBB" w14:textId="174C44E9" w:rsidR="006F4F19" w:rsidRPr="002E22D5" w:rsidRDefault="006F4F19" w:rsidP="00A30F0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22D5">
        <w:rPr>
          <w:color w:val="000000" w:themeColor="text1"/>
          <w:sz w:val="28"/>
          <w:szCs w:val="28"/>
        </w:rPr>
        <w:t xml:space="preserve">«е)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t xml:space="preserve">муниципальное имущество не подлежит приватизации в соответствии с прогнозным планом (программой) приватизации муниципального имущества или перечнем муниципального имущества, приватизация которого осуществляется без включения в прогнозный план (программу) приватизации </w:t>
      </w:r>
      <w:r w:rsidR="009F1CB7" w:rsidRPr="002E22D5">
        <w:rPr>
          <w:color w:val="000000" w:themeColor="text1"/>
          <w:sz w:val="28"/>
          <w:szCs w:val="28"/>
          <w:shd w:val="clear" w:color="auto" w:fill="FFFFFF"/>
        </w:rPr>
        <w:lastRenderedPageBreak/>
        <w:t>муниципального имущества на плановый период;»;</w:t>
      </w:r>
    </w:p>
    <w:p w14:paraId="63FC5890" w14:textId="60FEE2A3" w:rsidR="009F1CB7" w:rsidRPr="002E22D5" w:rsidRDefault="009F1CB7" w:rsidP="00A30F0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E22D5">
        <w:rPr>
          <w:color w:val="000000" w:themeColor="text1"/>
          <w:sz w:val="28"/>
          <w:szCs w:val="28"/>
          <w:shd w:val="clear" w:color="auto" w:fill="FFFFFF"/>
        </w:rPr>
        <w:t>2) в абзаце 5 пункта 14 после слов «особенностях отчуждения» дополнить словами «движимого и».</w:t>
      </w:r>
    </w:p>
    <w:p w14:paraId="72FD892D" w14:textId="0E0A7033" w:rsidR="002E22D5" w:rsidRDefault="002E22D5" w:rsidP="002E2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F6F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приложение 2 к решению Совета Пушкинского сельского поселения Гулькевичского</w:t>
      </w:r>
      <w:r w:rsidRPr="007F1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17 февраля 2022 г. № 4                                                   «Об </w:t>
      </w:r>
      <w:r w:rsidRPr="006F4F19">
        <w:rPr>
          <w:bCs/>
          <w:sz w:val="28"/>
          <w:szCs w:val="28"/>
        </w:rPr>
        <w:t>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</w:t>
      </w:r>
      <w:r>
        <w:rPr>
          <w:b/>
          <w:sz w:val="28"/>
          <w:szCs w:val="28"/>
        </w:rPr>
        <w:t xml:space="preserve"> </w:t>
      </w:r>
      <w:r w:rsidRPr="007F1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являющихся индивидуальными предпринимателями и применяющим специальный налоговый режим «Налог на профессиональный доход» при предоставлении муниципального имущества, находящегося в собственности </w:t>
      </w:r>
      <w:r w:rsidRPr="00F827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Пушкинского сельского поселения Гулькевичского района» следующ</w:t>
      </w:r>
      <w:r w:rsidR="000A1AFF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0A1AF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4F25ABCF" w14:textId="7C32DF36" w:rsidR="002E22D5" w:rsidRPr="000A1AFF" w:rsidRDefault="002E22D5" w:rsidP="002E22D5">
      <w:pPr>
        <w:ind w:firstLine="709"/>
        <w:jc w:val="both"/>
        <w:rPr>
          <w:color w:val="000000" w:themeColor="text1"/>
          <w:sz w:val="28"/>
          <w:szCs w:val="28"/>
        </w:rPr>
      </w:pPr>
      <w:r w:rsidRPr="000A1AFF">
        <w:rPr>
          <w:color w:val="000000" w:themeColor="text1"/>
          <w:sz w:val="28"/>
          <w:szCs w:val="28"/>
        </w:rPr>
        <w:t xml:space="preserve">1) </w:t>
      </w:r>
      <w:r w:rsidRPr="000A1AFF">
        <w:rPr>
          <w:color w:val="000000" w:themeColor="text1"/>
          <w:sz w:val="28"/>
          <w:szCs w:val="28"/>
          <w:shd w:val="clear" w:color="auto" w:fill="FFFFFF"/>
        </w:rPr>
        <w:t>в подпункте 4 пункта 2.2 и пункте 2.3 раздела 2 «Порядок предоставления льгот по уплате арендной платы за пользование имуществом, включенным в Перечень» после слов «особенностях отчуждения» дополнить словами «движимого и».</w:t>
      </w:r>
    </w:p>
    <w:p w14:paraId="6FB2E44D" w14:textId="77777777" w:rsidR="00CE3C65" w:rsidRPr="0003715E" w:rsidRDefault="009F1CB7" w:rsidP="00CE3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F03">
        <w:rPr>
          <w:sz w:val="28"/>
          <w:szCs w:val="28"/>
        </w:rPr>
        <w:t xml:space="preserve">. </w:t>
      </w:r>
      <w:r w:rsidR="00CE3C65">
        <w:rPr>
          <w:sz w:val="28"/>
          <w:szCs w:val="28"/>
        </w:rPr>
        <w:t>Ведущему специалисту администрации Пушкинского сельского поселения Гулькевичского района (Ткаченко А.А.) опубликовать н</w:t>
      </w:r>
      <w:r w:rsidR="00CE3C65" w:rsidRPr="0003715E">
        <w:rPr>
          <w:sz w:val="28"/>
          <w:szCs w:val="28"/>
        </w:rPr>
        <w:t xml:space="preserve">астоящее постановление в </w:t>
      </w:r>
      <w:r w:rsidR="00CE3C65">
        <w:rPr>
          <w:sz w:val="28"/>
          <w:szCs w:val="28"/>
        </w:rPr>
        <w:t xml:space="preserve">общественно-политической газете Гулькевичского района «В 24 часа» и </w:t>
      </w:r>
      <w:r w:rsidR="00CE3C65" w:rsidRPr="0003715E">
        <w:rPr>
          <w:sz w:val="28"/>
          <w:szCs w:val="28"/>
        </w:rPr>
        <w:t>разместить на сайте Пушкинского сельского поселения Гулькевичского района в информационно-телекоммуникационной сети «Интернет».</w:t>
      </w:r>
    </w:p>
    <w:p w14:paraId="4129DEAF" w14:textId="3CED62D2" w:rsidR="00FD060C" w:rsidRPr="008F5FCF" w:rsidRDefault="009F1CB7" w:rsidP="00FD06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03">
        <w:rPr>
          <w:sz w:val="28"/>
          <w:szCs w:val="28"/>
        </w:rPr>
        <w:t xml:space="preserve">. </w:t>
      </w:r>
      <w:r w:rsidR="00FD060C" w:rsidRPr="008F5FCF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FD060C">
        <w:rPr>
          <w:sz w:val="28"/>
          <w:szCs w:val="28"/>
        </w:rPr>
        <w:t xml:space="preserve">по </w:t>
      </w:r>
      <w:r w:rsidR="00FD060C" w:rsidRPr="00BA275F">
        <w:rPr>
          <w:sz w:val="28"/>
          <w:szCs w:val="28"/>
        </w:rPr>
        <w:t>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</w:t>
      </w:r>
      <w:r w:rsidR="00FD060C">
        <w:rPr>
          <w:sz w:val="28"/>
          <w:szCs w:val="28"/>
        </w:rPr>
        <w:t>КХ и социальной инфраструктур</w:t>
      </w:r>
      <w:r w:rsidR="0011142F">
        <w:rPr>
          <w:sz w:val="28"/>
          <w:szCs w:val="28"/>
        </w:rPr>
        <w:t>е</w:t>
      </w:r>
      <w:r w:rsidR="00FD060C" w:rsidRPr="008F5FCF">
        <w:rPr>
          <w:sz w:val="28"/>
          <w:szCs w:val="28"/>
        </w:rPr>
        <w:t>.</w:t>
      </w:r>
    </w:p>
    <w:p w14:paraId="7E50AACD" w14:textId="0A881A3A" w:rsidR="00654F36" w:rsidRPr="00F00E48" w:rsidRDefault="009F1CB7" w:rsidP="00654F3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54F36" w:rsidRPr="00F00E48">
        <w:rPr>
          <w:sz w:val="28"/>
        </w:rPr>
        <w:t xml:space="preserve">. </w:t>
      </w:r>
      <w:r w:rsidR="00654F36">
        <w:rPr>
          <w:sz w:val="28"/>
        </w:rPr>
        <w:t>Решение</w:t>
      </w:r>
      <w:r w:rsidR="00654F36" w:rsidRPr="00F00E48">
        <w:rPr>
          <w:sz w:val="28"/>
        </w:rPr>
        <w:t xml:space="preserve"> вступает в силу </w:t>
      </w:r>
      <w:r w:rsidR="00806B41">
        <w:rPr>
          <w:sz w:val="28"/>
        </w:rPr>
        <w:t>после</w:t>
      </w:r>
      <w:r w:rsidR="00654F36" w:rsidRPr="00F00E48">
        <w:rPr>
          <w:sz w:val="28"/>
        </w:rPr>
        <w:t xml:space="preserve"> его официального </w:t>
      </w:r>
      <w:r w:rsidR="00CE3C65">
        <w:rPr>
          <w:sz w:val="28"/>
        </w:rPr>
        <w:t>опубликования</w:t>
      </w:r>
      <w:r w:rsidR="00654F36" w:rsidRPr="00F00E48">
        <w:rPr>
          <w:sz w:val="28"/>
        </w:rPr>
        <w:t>.</w:t>
      </w:r>
    </w:p>
    <w:p w14:paraId="77B56DDC" w14:textId="77777777" w:rsidR="00654F36" w:rsidRDefault="00654F36" w:rsidP="00654F36">
      <w:pPr>
        <w:rPr>
          <w:sz w:val="28"/>
          <w:szCs w:val="28"/>
        </w:rPr>
      </w:pPr>
    </w:p>
    <w:p w14:paraId="064486A3" w14:textId="77777777" w:rsidR="00654F36" w:rsidRDefault="00654F36" w:rsidP="00654F36">
      <w:pPr>
        <w:rPr>
          <w:sz w:val="28"/>
          <w:szCs w:val="28"/>
        </w:rPr>
      </w:pPr>
    </w:p>
    <w:p w14:paraId="7930162C" w14:textId="0E8B0A29" w:rsidR="00F21ED4" w:rsidRDefault="009F1CB7" w:rsidP="00F21ED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="00F21ED4">
        <w:rPr>
          <w:sz w:val="28"/>
          <w:szCs w:val="28"/>
        </w:rPr>
        <w:t>Пушкинского</w:t>
      </w:r>
      <w:r w:rsidR="00F21ED4">
        <w:rPr>
          <w:rFonts w:eastAsia="Calibri"/>
          <w:sz w:val="28"/>
          <w:szCs w:val="28"/>
        </w:rPr>
        <w:t xml:space="preserve"> сельского поселения </w:t>
      </w:r>
    </w:p>
    <w:p w14:paraId="44CF9EBB" w14:textId="39294161" w:rsidR="00F21ED4" w:rsidRDefault="00F21ED4" w:rsidP="00F21ED4">
      <w:pPr>
        <w:jc w:val="both"/>
        <w:rPr>
          <w:rFonts w:eastAsia="Times New Roman"/>
          <w:color w:val="000000"/>
          <w:spacing w:val="-1"/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 xml:space="preserve">Гулькевичского района                                                                     </w:t>
      </w:r>
      <w:r w:rsidRPr="00F21ED4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А.</w:t>
      </w:r>
      <w:r w:rsidR="009F1CB7">
        <w:rPr>
          <w:rFonts w:eastAsia="Calibri"/>
          <w:sz w:val="28"/>
          <w:szCs w:val="28"/>
        </w:rPr>
        <w:t xml:space="preserve"> С.</w:t>
      </w:r>
      <w:r>
        <w:rPr>
          <w:rFonts w:eastAsia="Calibri"/>
          <w:sz w:val="28"/>
          <w:szCs w:val="28"/>
        </w:rPr>
        <w:t xml:space="preserve"> </w:t>
      </w:r>
      <w:r w:rsidR="009F1CB7">
        <w:rPr>
          <w:rFonts w:eastAsia="Calibri"/>
          <w:sz w:val="28"/>
          <w:szCs w:val="28"/>
        </w:rPr>
        <w:t>Косицкий</w:t>
      </w:r>
    </w:p>
    <w:p w14:paraId="6C093270" w14:textId="77777777" w:rsidR="000E5F2C" w:rsidRDefault="000E5F2C" w:rsidP="00F21ED4">
      <w:pPr>
        <w:rPr>
          <w:b/>
          <w:sz w:val="28"/>
        </w:rPr>
      </w:pPr>
    </w:p>
    <w:sectPr w:rsidR="000E5F2C" w:rsidSect="00AA0332">
      <w:headerReference w:type="default" r:id="rId9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E0C9" w14:textId="77777777" w:rsidR="00815088" w:rsidRDefault="00815088" w:rsidP="002F13D4">
      <w:r>
        <w:separator/>
      </w:r>
    </w:p>
  </w:endnote>
  <w:endnote w:type="continuationSeparator" w:id="0">
    <w:p w14:paraId="62E29F82" w14:textId="77777777" w:rsidR="00815088" w:rsidRDefault="00815088" w:rsidP="002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2CD0" w14:textId="77777777" w:rsidR="00815088" w:rsidRDefault="00815088" w:rsidP="002F13D4">
      <w:r>
        <w:separator/>
      </w:r>
    </w:p>
  </w:footnote>
  <w:footnote w:type="continuationSeparator" w:id="0">
    <w:p w14:paraId="6D5E98DC" w14:textId="77777777" w:rsidR="00815088" w:rsidRDefault="00815088" w:rsidP="002F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54308"/>
      <w:docPartObj>
        <w:docPartGallery w:val="Page Numbers (Top of Page)"/>
        <w:docPartUnique/>
      </w:docPartObj>
    </w:sdtPr>
    <w:sdtEndPr/>
    <w:sdtContent>
      <w:p w14:paraId="0FA39E7C" w14:textId="77777777" w:rsidR="0002504D" w:rsidRDefault="00A71BB7">
        <w:pPr>
          <w:pStyle w:val="af2"/>
          <w:jc w:val="center"/>
        </w:pPr>
        <w:r>
          <w:fldChar w:fldCharType="begin"/>
        </w:r>
        <w:r w:rsidR="0002504D">
          <w:instrText>PAGE   \* MERGEFORMAT</w:instrText>
        </w:r>
        <w:r>
          <w:fldChar w:fldCharType="separate"/>
        </w:r>
        <w:r w:rsidR="0011142F">
          <w:rPr>
            <w:noProof/>
          </w:rPr>
          <w:t>2</w:t>
        </w:r>
        <w:r>
          <w:fldChar w:fldCharType="end"/>
        </w:r>
      </w:p>
    </w:sdtContent>
  </w:sdt>
  <w:p w14:paraId="1303B9EA" w14:textId="77777777" w:rsidR="0002504D" w:rsidRDefault="0002504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0192E"/>
    <w:rsid w:val="0000434F"/>
    <w:rsid w:val="00004947"/>
    <w:rsid w:val="000111DE"/>
    <w:rsid w:val="000112EB"/>
    <w:rsid w:val="00011AA4"/>
    <w:rsid w:val="0001590E"/>
    <w:rsid w:val="00020872"/>
    <w:rsid w:val="00022709"/>
    <w:rsid w:val="00022DAB"/>
    <w:rsid w:val="0002504D"/>
    <w:rsid w:val="00025581"/>
    <w:rsid w:val="0002597E"/>
    <w:rsid w:val="00026181"/>
    <w:rsid w:val="000275B7"/>
    <w:rsid w:val="00027A78"/>
    <w:rsid w:val="00030334"/>
    <w:rsid w:val="0003127A"/>
    <w:rsid w:val="000327C8"/>
    <w:rsid w:val="00032D39"/>
    <w:rsid w:val="00033CBE"/>
    <w:rsid w:val="000347F9"/>
    <w:rsid w:val="000358F0"/>
    <w:rsid w:val="00036740"/>
    <w:rsid w:val="0003690A"/>
    <w:rsid w:val="00036D33"/>
    <w:rsid w:val="00037C59"/>
    <w:rsid w:val="00041441"/>
    <w:rsid w:val="00041DDB"/>
    <w:rsid w:val="00044091"/>
    <w:rsid w:val="000521BC"/>
    <w:rsid w:val="00053692"/>
    <w:rsid w:val="00056CB0"/>
    <w:rsid w:val="00062173"/>
    <w:rsid w:val="00063D29"/>
    <w:rsid w:val="00070A14"/>
    <w:rsid w:val="00070BC6"/>
    <w:rsid w:val="00071660"/>
    <w:rsid w:val="000730F8"/>
    <w:rsid w:val="00082C68"/>
    <w:rsid w:val="00084529"/>
    <w:rsid w:val="000848B8"/>
    <w:rsid w:val="00086CCD"/>
    <w:rsid w:val="00087419"/>
    <w:rsid w:val="00090829"/>
    <w:rsid w:val="00091353"/>
    <w:rsid w:val="0009301C"/>
    <w:rsid w:val="00094BC3"/>
    <w:rsid w:val="0009600D"/>
    <w:rsid w:val="00097C0E"/>
    <w:rsid w:val="000A1AFF"/>
    <w:rsid w:val="000A3508"/>
    <w:rsid w:val="000A3E43"/>
    <w:rsid w:val="000A4CF3"/>
    <w:rsid w:val="000B1509"/>
    <w:rsid w:val="000B16A0"/>
    <w:rsid w:val="000B1F06"/>
    <w:rsid w:val="000B365A"/>
    <w:rsid w:val="000B422B"/>
    <w:rsid w:val="000B6F47"/>
    <w:rsid w:val="000C2261"/>
    <w:rsid w:val="000C3EE5"/>
    <w:rsid w:val="000D0630"/>
    <w:rsid w:val="000D2B69"/>
    <w:rsid w:val="000D303D"/>
    <w:rsid w:val="000D46E3"/>
    <w:rsid w:val="000E5F2C"/>
    <w:rsid w:val="000E7549"/>
    <w:rsid w:val="000F0153"/>
    <w:rsid w:val="000F1D12"/>
    <w:rsid w:val="000F1F52"/>
    <w:rsid w:val="000F66AD"/>
    <w:rsid w:val="00106CEF"/>
    <w:rsid w:val="00106EEA"/>
    <w:rsid w:val="001071D4"/>
    <w:rsid w:val="0010737B"/>
    <w:rsid w:val="0011142F"/>
    <w:rsid w:val="001140A9"/>
    <w:rsid w:val="00117862"/>
    <w:rsid w:val="0012228E"/>
    <w:rsid w:val="0012291D"/>
    <w:rsid w:val="00123761"/>
    <w:rsid w:val="001252F4"/>
    <w:rsid w:val="00127528"/>
    <w:rsid w:val="00127C60"/>
    <w:rsid w:val="00130074"/>
    <w:rsid w:val="00130835"/>
    <w:rsid w:val="00130CBC"/>
    <w:rsid w:val="00132BB5"/>
    <w:rsid w:val="001340D3"/>
    <w:rsid w:val="00134A10"/>
    <w:rsid w:val="00137458"/>
    <w:rsid w:val="00141287"/>
    <w:rsid w:val="0014207E"/>
    <w:rsid w:val="00144650"/>
    <w:rsid w:val="0015298F"/>
    <w:rsid w:val="00153B3A"/>
    <w:rsid w:val="001618D9"/>
    <w:rsid w:val="001658A4"/>
    <w:rsid w:val="00171C33"/>
    <w:rsid w:val="001733F7"/>
    <w:rsid w:val="001755C6"/>
    <w:rsid w:val="00180E3D"/>
    <w:rsid w:val="0018636B"/>
    <w:rsid w:val="00187737"/>
    <w:rsid w:val="001905BC"/>
    <w:rsid w:val="00192031"/>
    <w:rsid w:val="0019268A"/>
    <w:rsid w:val="00194E8A"/>
    <w:rsid w:val="001955B2"/>
    <w:rsid w:val="00196713"/>
    <w:rsid w:val="001A41DF"/>
    <w:rsid w:val="001B0D2C"/>
    <w:rsid w:val="001B2F94"/>
    <w:rsid w:val="001B3F43"/>
    <w:rsid w:val="001C0344"/>
    <w:rsid w:val="001C1D5B"/>
    <w:rsid w:val="001C3AC9"/>
    <w:rsid w:val="001C6808"/>
    <w:rsid w:val="001C7C7C"/>
    <w:rsid w:val="001D0E3F"/>
    <w:rsid w:val="001D7FA5"/>
    <w:rsid w:val="001E0512"/>
    <w:rsid w:val="001E367F"/>
    <w:rsid w:val="001E3A56"/>
    <w:rsid w:val="001E446A"/>
    <w:rsid w:val="001E5444"/>
    <w:rsid w:val="001E6575"/>
    <w:rsid w:val="001F386D"/>
    <w:rsid w:val="001F77B9"/>
    <w:rsid w:val="002000AE"/>
    <w:rsid w:val="002024C1"/>
    <w:rsid w:val="0020297F"/>
    <w:rsid w:val="00203A3D"/>
    <w:rsid w:val="002048E2"/>
    <w:rsid w:val="00204CC6"/>
    <w:rsid w:val="002051E1"/>
    <w:rsid w:val="00210BFA"/>
    <w:rsid w:val="002144BB"/>
    <w:rsid w:val="00220C30"/>
    <w:rsid w:val="00230762"/>
    <w:rsid w:val="00233FA7"/>
    <w:rsid w:val="00236A5C"/>
    <w:rsid w:val="00236F85"/>
    <w:rsid w:val="00237CB9"/>
    <w:rsid w:val="002421C5"/>
    <w:rsid w:val="00242C4C"/>
    <w:rsid w:val="00243961"/>
    <w:rsid w:val="0024590F"/>
    <w:rsid w:val="00247935"/>
    <w:rsid w:val="00247E36"/>
    <w:rsid w:val="00250586"/>
    <w:rsid w:val="0025198E"/>
    <w:rsid w:val="00253859"/>
    <w:rsid w:val="0025700C"/>
    <w:rsid w:val="002624C5"/>
    <w:rsid w:val="002641B9"/>
    <w:rsid w:val="0027104F"/>
    <w:rsid w:val="00271CE7"/>
    <w:rsid w:val="002739DE"/>
    <w:rsid w:val="00276ACD"/>
    <w:rsid w:val="002809B8"/>
    <w:rsid w:val="0028180F"/>
    <w:rsid w:val="002820A2"/>
    <w:rsid w:val="00283BBB"/>
    <w:rsid w:val="00286E4A"/>
    <w:rsid w:val="00287BEE"/>
    <w:rsid w:val="00292660"/>
    <w:rsid w:val="002968F8"/>
    <w:rsid w:val="0029789C"/>
    <w:rsid w:val="002A236C"/>
    <w:rsid w:val="002A2D9F"/>
    <w:rsid w:val="002A2DB7"/>
    <w:rsid w:val="002A4904"/>
    <w:rsid w:val="002A740A"/>
    <w:rsid w:val="002A740D"/>
    <w:rsid w:val="002B21FB"/>
    <w:rsid w:val="002B26BF"/>
    <w:rsid w:val="002B4A3E"/>
    <w:rsid w:val="002B6AD3"/>
    <w:rsid w:val="002C01BD"/>
    <w:rsid w:val="002C0D3C"/>
    <w:rsid w:val="002C56AA"/>
    <w:rsid w:val="002C76F7"/>
    <w:rsid w:val="002D1102"/>
    <w:rsid w:val="002D13C6"/>
    <w:rsid w:val="002D2B9A"/>
    <w:rsid w:val="002D5A50"/>
    <w:rsid w:val="002D72D0"/>
    <w:rsid w:val="002E12E8"/>
    <w:rsid w:val="002E196F"/>
    <w:rsid w:val="002E22D5"/>
    <w:rsid w:val="002E3633"/>
    <w:rsid w:val="002E738D"/>
    <w:rsid w:val="002F13D4"/>
    <w:rsid w:val="002F3F83"/>
    <w:rsid w:val="002F696C"/>
    <w:rsid w:val="00301FB9"/>
    <w:rsid w:val="00303637"/>
    <w:rsid w:val="003041F9"/>
    <w:rsid w:val="003050E5"/>
    <w:rsid w:val="003103EB"/>
    <w:rsid w:val="00315955"/>
    <w:rsid w:val="003163C4"/>
    <w:rsid w:val="00320BB9"/>
    <w:rsid w:val="003217F3"/>
    <w:rsid w:val="003222B8"/>
    <w:rsid w:val="0032618B"/>
    <w:rsid w:val="003276E7"/>
    <w:rsid w:val="003308F4"/>
    <w:rsid w:val="00330C7A"/>
    <w:rsid w:val="003328D2"/>
    <w:rsid w:val="00340A01"/>
    <w:rsid w:val="00340DA2"/>
    <w:rsid w:val="00344ABD"/>
    <w:rsid w:val="00345D1E"/>
    <w:rsid w:val="00346221"/>
    <w:rsid w:val="003469C8"/>
    <w:rsid w:val="00347695"/>
    <w:rsid w:val="00351499"/>
    <w:rsid w:val="00352ED7"/>
    <w:rsid w:val="00353605"/>
    <w:rsid w:val="00354441"/>
    <w:rsid w:val="0035448E"/>
    <w:rsid w:val="003559E5"/>
    <w:rsid w:val="00357037"/>
    <w:rsid w:val="00361A6C"/>
    <w:rsid w:val="0036265D"/>
    <w:rsid w:val="003647B0"/>
    <w:rsid w:val="003657E1"/>
    <w:rsid w:val="00367353"/>
    <w:rsid w:val="00367CBB"/>
    <w:rsid w:val="00373D72"/>
    <w:rsid w:val="00376173"/>
    <w:rsid w:val="003765F0"/>
    <w:rsid w:val="00376D37"/>
    <w:rsid w:val="0038240D"/>
    <w:rsid w:val="00383840"/>
    <w:rsid w:val="00391D2B"/>
    <w:rsid w:val="0039287C"/>
    <w:rsid w:val="003939CB"/>
    <w:rsid w:val="003A191E"/>
    <w:rsid w:val="003A19B7"/>
    <w:rsid w:val="003A3296"/>
    <w:rsid w:val="003A39DA"/>
    <w:rsid w:val="003A6168"/>
    <w:rsid w:val="003A7CBD"/>
    <w:rsid w:val="003B0F16"/>
    <w:rsid w:val="003B1896"/>
    <w:rsid w:val="003B300A"/>
    <w:rsid w:val="003B5BD4"/>
    <w:rsid w:val="003C0A98"/>
    <w:rsid w:val="003C4C7A"/>
    <w:rsid w:val="003D029A"/>
    <w:rsid w:val="003D211B"/>
    <w:rsid w:val="003D3843"/>
    <w:rsid w:val="003D4ED9"/>
    <w:rsid w:val="003D627F"/>
    <w:rsid w:val="003D6917"/>
    <w:rsid w:val="003D733C"/>
    <w:rsid w:val="003E05BA"/>
    <w:rsid w:val="003E792A"/>
    <w:rsid w:val="003F52AC"/>
    <w:rsid w:val="003F5E9A"/>
    <w:rsid w:val="003F6D1F"/>
    <w:rsid w:val="00400BD5"/>
    <w:rsid w:val="00401F9F"/>
    <w:rsid w:val="004030BA"/>
    <w:rsid w:val="00412469"/>
    <w:rsid w:val="00415211"/>
    <w:rsid w:val="004216E1"/>
    <w:rsid w:val="00421B41"/>
    <w:rsid w:val="004235DE"/>
    <w:rsid w:val="00423FE8"/>
    <w:rsid w:val="004249E7"/>
    <w:rsid w:val="0042700E"/>
    <w:rsid w:val="0043067D"/>
    <w:rsid w:val="00441A7A"/>
    <w:rsid w:val="00442CD3"/>
    <w:rsid w:val="00443233"/>
    <w:rsid w:val="00447994"/>
    <w:rsid w:val="00447CFB"/>
    <w:rsid w:val="00451A6E"/>
    <w:rsid w:val="00452E4B"/>
    <w:rsid w:val="00453E91"/>
    <w:rsid w:val="004564B9"/>
    <w:rsid w:val="00456524"/>
    <w:rsid w:val="00460648"/>
    <w:rsid w:val="00460C7F"/>
    <w:rsid w:val="00464885"/>
    <w:rsid w:val="00464BE8"/>
    <w:rsid w:val="00466F47"/>
    <w:rsid w:val="00467531"/>
    <w:rsid w:val="004707DF"/>
    <w:rsid w:val="00475A1E"/>
    <w:rsid w:val="00475C04"/>
    <w:rsid w:val="004775FD"/>
    <w:rsid w:val="00480620"/>
    <w:rsid w:val="00480763"/>
    <w:rsid w:val="00480AED"/>
    <w:rsid w:val="0048271B"/>
    <w:rsid w:val="00482F04"/>
    <w:rsid w:val="00486D5B"/>
    <w:rsid w:val="004907BA"/>
    <w:rsid w:val="00492931"/>
    <w:rsid w:val="00493892"/>
    <w:rsid w:val="004938F2"/>
    <w:rsid w:val="004950B1"/>
    <w:rsid w:val="004952AF"/>
    <w:rsid w:val="004A05BA"/>
    <w:rsid w:val="004A0836"/>
    <w:rsid w:val="004A2CFA"/>
    <w:rsid w:val="004A3D01"/>
    <w:rsid w:val="004A6336"/>
    <w:rsid w:val="004B0652"/>
    <w:rsid w:val="004B2983"/>
    <w:rsid w:val="004B2CFE"/>
    <w:rsid w:val="004B7DAC"/>
    <w:rsid w:val="004C1AFB"/>
    <w:rsid w:val="004C5FF4"/>
    <w:rsid w:val="004C6E21"/>
    <w:rsid w:val="004C7905"/>
    <w:rsid w:val="004D1C54"/>
    <w:rsid w:val="004D4FD1"/>
    <w:rsid w:val="004D51E0"/>
    <w:rsid w:val="004D60A9"/>
    <w:rsid w:val="004D76CC"/>
    <w:rsid w:val="004E34F8"/>
    <w:rsid w:val="004E3853"/>
    <w:rsid w:val="004E4258"/>
    <w:rsid w:val="004F3FA0"/>
    <w:rsid w:val="004F4590"/>
    <w:rsid w:val="00503C5D"/>
    <w:rsid w:val="005049BB"/>
    <w:rsid w:val="00506E17"/>
    <w:rsid w:val="00507A2D"/>
    <w:rsid w:val="00507D19"/>
    <w:rsid w:val="00511EB0"/>
    <w:rsid w:val="00512EF0"/>
    <w:rsid w:val="0051579C"/>
    <w:rsid w:val="00516531"/>
    <w:rsid w:val="00516828"/>
    <w:rsid w:val="005208C1"/>
    <w:rsid w:val="0052119D"/>
    <w:rsid w:val="00521237"/>
    <w:rsid w:val="0052331D"/>
    <w:rsid w:val="0052474C"/>
    <w:rsid w:val="005254E5"/>
    <w:rsid w:val="00526807"/>
    <w:rsid w:val="005276A1"/>
    <w:rsid w:val="00535854"/>
    <w:rsid w:val="005403B1"/>
    <w:rsid w:val="005419A3"/>
    <w:rsid w:val="00544ECE"/>
    <w:rsid w:val="005455E3"/>
    <w:rsid w:val="00545961"/>
    <w:rsid w:val="00546707"/>
    <w:rsid w:val="00547877"/>
    <w:rsid w:val="005508B3"/>
    <w:rsid w:val="00550CF4"/>
    <w:rsid w:val="0055272B"/>
    <w:rsid w:val="00552C0D"/>
    <w:rsid w:val="0055642A"/>
    <w:rsid w:val="00557ED7"/>
    <w:rsid w:val="00561227"/>
    <w:rsid w:val="0056128E"/>
    <w:rsid w:val="005632F7"/>
    <w:rsid w:val="005634B1"/>
    <w:rsid w:val="00565289"/>
    <w:rsid w:val="00570E66"/>
    <w:rsid w:val="005733CF"/>
    <w:rsid w:val="00574A64"/>
    <w:rsid w:val="00577590"/>
    <w:rsid w:val="00581C1A"/>
    <w:rsid w:val="00581CA9"/>
    <w:rsid w:val="00584B2F"/>
    <w:rsid w:val="00585ADC"/>
    <w:rsid w:val="00587D6D"/>
    <w:rsid w:val="005901B1"/>
    <w:rsid w:val="005966B6"/>
    <w:rsid w:val="005A49EF"/>
    <w:rsid w:val="005A4C87"/>
    <w:rsid w:val="005B072F"/>
    <w:rsid w:val="005B2D9F"/>
    <w:rsid w:val="005B5496"/>
    <w:rsid w:val="005C222C"/>
    <w:rsid w:val="005D289A"/>
    <w:rsid w:val="005D40E2"/>
    <w:rsid w:val="005E18B5"/>
    <w:rsid w:val="005E20E9"/>
    <w:rsid w:val="005F285D"/>
    <w:rsid w:val="005F2D15"/>
    <w:rsid w:val="005F4705"/>
    <w:rsid w:val="005F4AFD"/>
    <w:rsid w:val="005F72AB"/>
    <w:rsid w:val="005F7AF6"/>
    <w:rsid w:val="00600CBD"/>
    <w:rsid w:val="00600E2D"/>
    <w:rsid w:val="00602E83"/>
    <w:rsid w:val="00607D89"/>
    <w:rsid w:val="00610AD2"/>
    <w:rsid w:val="0061108B"/>
    <w:rsid w:val="006110AA"/>
    <w:rsid w:val="006135AD"/>
    <w:rsid w:val="006135F7"/>
    <w:rsid w:val="00615838"/>
    <w:rsid w:val="006179CF"/>
    <w:rsid w:val="00620156"/>
    <w:rsid w:val="006204B2"/>
    <w:rsid w:val="006205CF"/>
    <w:rsid w:val="00622B16"/>
    <w:rsid w:val="00627FB2"/>
    <w:rsid w:val="006316D3"/>
    <w:rsid w:val="006316D6"/>
    <w:rsid w:val="00632189"/>
    <w:rsid w:val="0063233B"/>
    <w:rsid w:val="006330E8"/>
    <w:rsid w:val="00637F1C"/>
    <w:rsid w:val="00641823"/>
    <w:rsid w:val="0064202B"/>
    <w:rsid w:val="00645581"/>
    <w:rsid w:val="00646C8D"/>
    <w:rsid w:val="00651F80"/>
    <w:rsid w:val="00653DA0"/>
    <w:rsid w:val="00654F36"/>
    <w:rsid w:val="006631EF"/>
    <w:rsid w:val="006637AB"/>
    <w:rsid w:val="00663C85"/>
    <w:rsid w:val="00664933"/>
    <w:rsid w:val="00665352"/>
    <w:rsid w:val="00665B58"/>
    <w:rsid w:val="006668F4"/>
    <w:rsid w:val="00667E68"/>
    <w:rsid w:val="0067306C"/>
    <w:rsid w:val="00673849"/>
    <w:rsid w:val="00673947"/>
    <w:rsid w:val="00674500"/>
    <w:rsid w:val="00675AF6"/>
    <w:rsid w:val="006776E6"/>
    <w:rsid w:val="00680FDB"/>
    <w:rsid w:val="0068261B"/>
    <w:rsid w:val="006838CA"/>
    <w:rsid w:val="00684FEF"/>
    <w:rsid w:val="0068584A"/>
    <w:rsid w:val="00693D79"/>
    <w:rsid w:val="00694A2B"/>
    <w:rsid w:val="006A01E8"/>
    <w:rsid w:val="006A2CBE"/>
    <w:rsid w:val="006A65B4"/>
    <w:rsid w:val="006A7C6A"/>
    <w:rsid w:val="006B09AB"/>
    <w:rsid w:val="006B0A42"/>
    <w:rsid w:val="006B3941"/>
    <w:rsid w:val="006B59E2"/>
    <w:rsid w:val="006C0C30"/>
    <w:rsid w:val="006C1C40"/>
    <w:rsid w:val="006C3AAD"/>
    <w:rsid w:val="006C4E22"/>
    <w:rsid w:val="006C61C3"/>
    <w:rsid w:val="006C6A0B"/>
    <w:rsid w:val="006D02FD"/>
    <w:rsid w:val="006D0802"/>
    <w:rsid w:val="006D09DF"/>
    <w:rsid w:val="006D1F67"/>
    <w:rsid w:val="006D2F02"/>
    <w:rsid w:val="006D4FFC"/>
    <w:rsid w:val="006D75F9"/>
    <w:rsid w:val="006E0042"/>
    <w:rsid w:val="006E0D65"/>
    <w:rsid w:val="006E1638"/>
    <w:rsid w:val="006E6EBD"/>
    <w:rsid w:val="006E7F95"/>
    <w:rsid w:val="006F0699"/>
    <w:rsid w:val="006F12AE"/>
    <w:rsid w:val="006F2209"/>
    <w:rsid w:val="006F44DF"/>
    <w:rsid w:val="006F4F19"/>
    <w:rsid w:val="006F549D"/>
    <w:rsid w:val="00700F8F"/>
    <w:rsid w:val="00701967"/>
    <w:rsid w:val="0070359D"/>
    <w:rsid w:val="00703AD0"/>
    <w:rsid w:val="00704B3D"/>
    <w:rsid w:val="0071044A"/>
    <w:rsid w:val="0071106D"/>
    <w:rsid w:val="00712342"/>
    <w:rsid w:val="00713645"/>
    <w:rsid w:val="007140E3"/>
    <w:rsid w:val="00715B8D"/>
    <w:rsid w:val="00716AD0"/>
    <w:rsid w:val="00717435"/>
    <w:rsid w:val="00717F02"/>
    <w:rsid w:val="0072063B"/>
    <w:rsid w:val="00722D7E"/>
    <w:rsid w:val="00722E4F"/>
    <w:rsid w:val="00724C48"/>
    <w:rsid w:val="007251CB"/>
    <w:rsid w:val="00726578"/>
    <w:rsid w:val="007268FB"/>
    <w:rsid w:val="00733344"/>
    <w:rsid w:val="00733EC3"/>
    <w:rsid w:val="00734AA2"/>
    <w:rsid w:val="00740F84"/>
    <w:rsid w:val="00742DC5"/>
    <w:rsid w:val="00746EB5"/>
    <w:rsid w:val="0074751A"/>
    <w:rsid w:val="007625C4"/>
    <w:rsid w:val="00764879"/>
    <w:rsid w:val="00764BF1"/>
    <w:rsid w:val="00766F82"/>
    <w:rsid w:val="007676FC"/>
    <w:rsid w:val="007701BB"/>
    <w:rsid w:val="0077596A"/>
    <w:rsid w:val="00775F12"/>
    <w:rsid w:val="0077677B"/>
    <w:rsid w:val="007820D7"/>
    <w:rsid w:val="00785C69"/>
    <w:rsid w:val="00793862"/>
    <w:rsid w:val="00797EC6"/>
    <w:rsid w:val="007A7678"/>
    <w:rsid w:val="007B1D68"/>
    <w:rsid w:val="007B2713"/>
    <w:rsid w:val="007B6A6C"/>
    <w:rsid w:val="007C0F95"/>
    <w:rsid w:val="007C4EE8"/>
    <w:rsid w:val="007C5308"/>
    <w:rsid w:val="007C5C89"/>
    <w:rsid w:val="007D07F2"/>
    <w:rsid w:val="007D0CAE"/>
    <w:rsid w:val="007D10A2"/>
    <w:rsid w:val="007D2E90"/>
    <w:rsid w:val="007D4D60"/>
    <w:rsid w:val="007D743C"/>
    <w:rsid w:val="007E1CBC"/>
    <w:rsid w:val="007E236C"/>
    <w:rsid w:val="007E578C"/>
    <w:rsid w:val="007E5DF7"/>
    <w:rsid w:val="007E6E4B"/>
    <w:rsid w:val="007E71BD"/>
    <w:rsid w:val="007F163F"/>
    <w:rsid w:val="007F2778"/>
    <w:rsid w:val="007F2FA9"/>
    <w:rsid w:val="007F3707"/>
    <w:rsid w:val="007F56B1"/>
    <w:rsid w:val="007F64D5"/>
    <w:rsid w:val="00800B3D"/>
    <w:rsid w:val="00803750"/>
    <w:rsid w:val="0080680C"/>
    <w:rsid w:val="00806B41"/>
    <w:rsid w:val="00810483"/>
    <w:rsid w:val="00812702"/>
    <w:rsid w:val="0081350A"/>
    <w:rsid w:val="00815088"/>
    <w:rsid w:val="008151D8"/>
    <w:rsid w:val="00816510"/>
    <w:rsid w:val="00816636"/>
    <w:rsid w:val="00821B7E"/>
    <w:rsid w:val="0082633F"/>
    <w:rsid w:val="00835A88"/>
    <w:rsid w:val="0083768F"/>
    <w:rsid w:val="00842886"/>
    <w:rsid w:val="008437A0"/>
    <w:rsid w:val="00846EEB"/>
    <w:rsid w:val="00851246"/>
    <w:rsid w:val="00853861"/>
    <w:rsid w:val="008571DE"/>
    <w:rsid w:val="00862F09"/>
    <w:rsid w:val="00865269"/>
    <w:rsid w:val="00867496"/>
    <w:rsid w:val="00870606"/>
    <w:rsid w:val="0087280D"/>
    <w:rsid w:val="0087331D"/>
    <w:rsid w:val="00873C9B"/>
    <w:rsid w:val="00877038"/>
    <w:rsid w:val="00877E14"/>
    <w:rsid w:val="00880CD6"/>
    <w:rsid w:val="008815D2"/>
    <w:rsid w:val="008830A2"/>
    <w:rsid w:val="0088680C"/>
    <w:rsid w:val="008875E2"/>
    <w:rsid w:val="00890632"/>
    <w:rsid w:val="00893574"/>
    <w:rsid w:val="0089396D"/>
    <w:rsid w:val="00894C52"/>
    <w:rsid w:val="008A1815"/>
    <w:rsid w:val="008A3403"/>
    <w:rsid w:val="008A5688"/>
    <w:rsid w:val="008A6D0D"/>
    <w:rsid w:val="008B0454"/>
    <w:rsid w:val="008B0C69"/>
    <w:rsid w:val="008B2EEA"/>
    <w:rsid w:val="008B645D"/>
    <w:rsid w:val="008B65C8"/>
    <w:rsid w:val="008C1241"/>
    <w:rsid w:val="008C3DF2"/>
    <w:rsid w:val="008C4624"/>
    <w:rsid w:val="008C4B0B"/>
    <w:rsid w:val="008C5094"/>
    <w:rsid w:val="008C57F3"/>
    <w:rsid w:val="008D109C"/>
    <w:rsid w:val="008D1D8A"/>
    <w:rsid w:val="008D20A1"/>
    <w:rsid w:val="008D468B"/>
    <w:rsid w:val="008D5128"/>
    <w:rsid w:val="008E0360"/>
    <w:rsid w:val="008E1BC1"/>
    <w:rsid w:val="008E3100"/>
    <w:rsid w:val="008E32B3"/>
    <w:rsid w:val="008E3300"/>
    <w:rsid w:val="008E3B10"/>
    <w:rsid w:val="008E480C"/>
    <w:rsid w:val="008F02B9"/>
    <w:rsid w:val="008F1BE8"/>
    <w:rsid w:val="008F2FC5"/>
    <w:rsid w:val="008F567D"/>
    <w:rsid w:val="009019BA"/>
    <w:rsid w:val="00906461"/>
    <w:rsid w:val="00906D30"/>
    <w:rsid w:val="00913E7D"/>
    <w:rsid w:val="00914ECB"/>
    <w:rsid w:val="00914F03"/>
    <w:rsid w:val="00915014"/>
    <w:rsid w:val="00917AB3"/>
    <w:rsid w:val="00920A5A"/>
    <w:rsid w:val="009239BC"/>
    <w:rsid w:val="00923CAF"/>
    <w:rsid w:val="00927170"/>
    <w:rsid w:val="009272DC"/>
    <w:rsid w:val="00931ED2"/>
    <w:rsid w:val="00935405"/>
    <w:rsid w:val="0094135B"/>
    <w:rsid w:val="00942563"/>
    <w:rsid w:val="009431CF"/>
    <w:rsid w:val="009432C8"/>
    <w:rsid w:val="00950D7F"/>
    <w:rsid w:val="0095237A"/>
    <w:rsid w:val="009527B3"/>
    <w:rsid w:val="009534AE"/>
    <w:rsid w:val="00954699"/>
    <w:rsid w:val="009559B6"/>
    <w:rsid w:val="00962C3B"/>
    <w:rsid w:val="0096355E"/>
    <w:rsid w:val="00963A80"/>
    <w:rsid w:val="00964370"/>
    <w:rsid w:val="00971C97"/>
    <w:rsid w:val="00975249"/>
    <w:rsid w:val="00981F15"/>
    <w:rsid w:val="00982E89"/>
    <w:rsid w:val="00984171"/>
    <w:rsid w:val="0098585F"/>
    <w:rsid w:val="0098680D"/>
    <w:rsid w:val="0098691C"/>
    <w:rsid w:val="00987426"/>
    <w:rsid w:val="0098784B"/>
    <w:rsid w:val="009917B8"/>
    <w:rsid w:val="009925E4"/>
    <w:rsid w:val="00994CA7"/>
    <w:rsid w:val="009A1534"/>
    <w:rsid w:val="009A3892"/>
    <w:rsid w:val="009A4095"/>
    <w:rsid w:val="009A41FD"/>
    <w:rsid w:val="009A4825"/>
    <w:rsid w:val="009B0C80"/>
    <w:rsid w:val="009C09D8"/>
    <w:rsid w:val="009C2354"/>
    <w:rsid w:val="009C265A"/>
    <w:rsid w:val="009C5A79"/>
    <w:rsid w:val="009C792D"/>
    <w:rsid w:val="009D3F4A"/>
    <w:rsid w:val="009D3FCA"/>
    <w:rsid w:val="009D4A2C"/>
    <w:rsid w:val="009E13A6"/>
    <w:rsid w:val="009E234C"/>
    <w:rsid w:val="009E3411"/>
    <w:rsid w:val="009E5EFF"/>
    <w:rsid w:val="009F0CAB"/>
    <w:rsid w:val="009F1B42"/>
    <w:rsid w:val="009F1CB7"/>
    <w:rsid w:val="009F2A42"/>
    <w:rsid w:val="009F2C30"/>
    <w:rsid w:val="009F364C"/>
    <w:rsid w:val="009F4F3F"/>
    <w:rsid w:val="00A01087"/>
    <w:rsid w:val="00A019B9"/>
    <w:rsid w:val="00A024CD"/>
    <w:rsid w:val="00A0390A"/>
    <w:rsid w:val="00A03B53"/>
    <w:rsid w:val="00A11B28"/>
    <w:rsid w:val="00A12171"/>
    <w:rsid w:val="00A13DAD"/>
    <w:rsid w:val="00A14A5C"/>
    <w:rsid w:val="00A1620C"/>
    <w:rsid w:val="00A25B92"/>
    <w:rsid w:val="00A26189"/>
    <w:rsid w:val="00A26D3F"/>
    <w:rsid w:val="00A279E1"/>
    <w:rsid w:val="00A30F03"/>
    <w:rsid w:val="00A32C48"/>
    <w:rsid w:val="00A336AE"/>
    <w:rsid w:val="00A33C1B"/>
    <w:rsid w:val="00A33F58"/>
    <w:rsid w:val="00A37821"/>
    <w:rsid w:val="00A43105"/>
    <w:rsid w:val="00A4327C"/>
    <w:rsid w:val="00A4421A"/>
    <w:rsid w:val="00A44C26"/>
    <w:rsid w:val="00A5055C"/>
    <w:rsid w:val="00A50D29"/>
    <w:rsid w:val="00A52338"/>
    <w:rsid w:val="00A52C35"/>
    <w:rsid w:val="00A531CF"/>
    <w:rsid w:val="00A569A5"/>
    <w:rsid w:val="00A572FC"/>
    <w:rsid w:val="00A61C98"/>
    <w:rsid w:val="00A64C15"/>
    <w:rsid w:val="00A71BB7"/>
    <w:rsid w:val="00A75E3C"/>
    <w:rsid w:val="00A8139F"/>
    <w:rsid w:val="00A817B2"/>
    <w:rsid w:val="00A82B70"/>
    <w:rsid w:val="00A82D03"/>
    <w:rsid w:val="00A831D6"/>
    <w:rsid w:val="00A8761A"/>
    <w:rsid w:val="00A87C96"/>
    <w:rsid w:val="00A926F1"/>
    <w:rsid w:val="00A9569D"/>
    <w:rsid w:val="00A974C7"/>
    <w:rsid w:val="00AA0332"/>
    <w:rsid w:val="00AA4263"/>
    <w:rsid w:val="00AA4585"/>
    <w:rsid w:val="00AA7724"/>
    <w:rsid w:val="00AA7CA1"/>
    <w:rsid w:val="00AB6B40"/>
    <w:rsid w:val="00AC1805"/>
    <w:rsid w:val="00AC1A78"/>
    <w:rsid w:val="00AC1AE5"/>
    <w:rsid w:val="00AD7482"/>
    <w:rsid w:val="00AD7F0D"/>
    <w:rsid w:val="00AE014B"/>
    <w:rsid w:val="00AE0F31"/>
    <w:rsid w:val="00AE1D9B"/>
    <w:rsid w:val="00AE1F7F"/>
    <w:rsid w:val="00AE254F"/>
    <w:rsid w:val="00B01C7E"/>
    <w:rsid w:val="00B02BD8"/>
    <w:rsid w:val="00B039E3"/>
    <w:rsid w:val="00B05C31"/>
    <w:rsid w:val="00B06E19"/>
    <w:rsid w:val="00B10AFC"/>
    <w:rsid w:val="00B13749"/>
    <w:rsid w:val="00B14C75"/>
    <w:rsid w:val="00B15A40"/>
    <w:rsid w:val="00B17C92"/>
    <w:rsid w:val="00B213F2"/>
    <w:rsid w:val="00B249FC"/>
    <w:rsid w:val="00B31DF4"/>
    <w:rsid w:val="00B33DE4"/>
    <w:rsid w:val="00B34E98"/>
    <w:rsid w:val="00B3686A"/>
    <w:rsid w:val="00B406E2"/>
    <w:rsid w:val="00B40AF4"/>
    <w:rsid w:val="00B44CBF"/>
    <w:rsid w:val="00B46238"/>
    <w:rsid w:val="00B46A08"/>
    <w:rsid w:val="00B472D5"/>
    <w:rsid w:val="00B4752E"/>
    <w:rsid w:val="00B50E8B"/>
    <w:rsid w:val="00B523C7"/>
    <w:rsid w:val="00B53122"/>
    <w:rsid w:val="00B5338E"/>
    <w:rsid w:val="00B54E44"/>
    <w:rsid w:val="00B60159"/>
    <w:rsid w:val="00B61D00"/>
    <w:rsid w:val="00B66D62"/>
    <w:rsid w:val="00B67F5C"/>
    <w:rsid w:val="00B73AC7"/>
    <w:rsid w:val="00B757A6"/>
    <w:rsid w:val="00B76074"/>
    <w:rsid w:val="00B8046B"/>
    <w:rsid w:val="00B81A6B"/>
    <w:rsid w:val="00B834B7"/>
    <w:rsid w:val="00B862FF"/>
    <w:rsid w:val="00B871DD"/>
    <w:rsid w:val="00B92D42"/>
    <w:rsid w:val="00B93190"/>
    <w:rsid w:val="00B93DD6"/>
    <w:rsid w:val="00BA25D2"/>
    <w:rsid w:val="00BA2A23"/>
    <w:rsid w:val="00BA52AE"/>
    <w:rsid w:val="00BB040B"/>
    <w:rsid w:val="00BB3F9F"/>
    <w:rsid w:val="00BB7350"/>
    <w:rsid w:val="00BB76CE"/>
    <w:rsid w:val="00BB7C9C"/>
    <w:rsid w:val="00BC0B63"/>
    <w:rsid w:val="00BC2F87"/>
    <w:rsid w:val="00BC3247"/>
    <w:rsid w:val="00BC526A"/>
    <w:rsid w:val="00BC779C"/>
    <w:rsid w:val="00BD0B0E"/>
    <w:rsid w:val="00BD1459"/>
    <w:rsid w:val="00BD3792"/>
    <w:rsid w:val="00BD5B34"/>
    <w:rsid w:val="00BD6E8F"/>
    <w:rsid w:val="00BE16A1"/>
    <w:rsid w:val="00BE177A"/>
    <w:rsid w:val="00BE52F4"/>
    <w:rsid w:val="00BE558E"/>
    <w:rsid w:val="00BE6CEB"/>
    <w:rsid w:val="00BF240B"/>
    <w:rsid w:val="00BF3C17"/>
    <w:rsid w:val="00BF4191"/>
    <w:rsid w:val="00BF483F"/>
    <w:rsid w:val="00BF7757"/>
    <w:rsid w:val="00C025D7"/>
    <w:rsid w:val="00C0355B"/>
    <w:rsid w:val="00C0663E"/>
    <w:rsid w:val="00C073A9"/>
    <w:rsid w:val="00C07EF2"/>
    <w:rsid w:val="00C14694"/>
    <w:rsid w:val="00C27EA9"/>
    <w:rsid w:val="00C30DC7"/>
    <w:rsid w:val="00C32F1D"/>
    <w:rsid w:val="00C33E5B"/>
    <w:rsid w:val="00C3483B"/>
    <w:rsid w:val="00C35872"/>
    <w:rsid w:val="00C35D2C"/>
    <w:rsid w:val="00C36084"/>
    <w:rsid w:val="00C403F6"/>
    <w:rsid w:val="00C42640"/>
    <w:rsid w:val="00C44C71"/>
    <w:rsid w:val="00C45508"/>
    <w:rsid w:val="00C523D6"/>
    <w:rsid w:val="00C53985"/>
    <w:rsid w:val="00C54D46"/>
    <w:rsid w:val="00C5593B"/>
    <w:rsid w:val="00C56C19"/>
    <w:rsid w:val="00C56C9D"/>
    <w:rsid w:val="00C63250"/>
    <w:rsid w:val="00C66072"/>
    <w:rsid w:val="00C668C9"/>
    <w:rsid w:val="00C716C7"/>
    <w:rsid w:val="00C71751"/>
    <w:rsid w:val="00C73216"/>
    <w:rsid w:val="00C81FFD"/>
    <w:rsid w:val="00C8265F"/>
    <w:rsid w:val="00C843C7"/>
    <w:rsid w:val="00C90400"/>
    <w:rsid w:val="00C91397"/>
    <w:rsid w:val="00C92B4E"/>
    <w:rsid w:val="00C92BD2"/>
    <w:rsid w:val="00C93BEE"/>
    <w:rsid w:val="00CA0EBE"/>
    <w:rsid w:val="00CA45AC"/>
    <w:rsid w:val="00CA775C"/>
    <w:rsid w:val="00CC0F7B"/>
    <w:rsid w:val="00CC33D5"/>
    <w:rsid w:val="00CC4FB3"/>
    <w:rsid w:val="00CD29C4"/>
    <w:rsid w:val="00CD2C4D"/>
    <w:rsid w:val="00CD4FF0"/>
    <w:rsid w:val="00CD5008"/>
    <w:rsid w:val="00CE0CEC"/>
    <w:rsid w:val="00CE3C65"/>
    <w:rsid w:val="00CE4878"/>
    <w:rsid w:val="00CE4F04"/>
    <w:rsid w:val="00CE541B"/>
    <w:rsid w:val="00CE6188"/>
    <w:rsid w:val="00CF06F4"/>
    <w:rsid w:val="00CF0A58"/>
    <w:rsid w:val="00CF4536"/>
    <w:rsid w:val="00CF753A"/>
    <w:rsid w:val="00D01E0F"/>
    <w:rsid w:val="00D0302C"/>
    <w:rsid w:val="00D15528"/>
    <w:rsid w:val="00D15590"/>
    <w:rsid w:val="00D1637B"/>
    <w:rsid w:val="00D23DC0"/>
    <w:rsid w:val="00D25095"/>
    <w:rsid w:val="00D30C40"/>
    <w:rsid w:val="00D3122E"/>
    <w:rsid w:val="00D31311"/>
    <w:rsid w:val="00D34392"/>
    <w:rsid w:val="00D420BB"/>
    <w:rsid w:val="00D424EE"/>
    <w:rsid w:val="00D449B0"/>
    <w:rsid w:val="00D475C6"/>
    <w:rsid w:val="00D512E9"/>
    <w:rsid w:val="00D513D2"/>
    <w:rsid w:val="00D52A63"/>
    <w:rsid w:val="00D53FA7"/>
    <w:rsid w:val="00D54875"/>
    <w:rsid w:val="00D54B3E"/>
    <w:rsid w:val="00D60455"/>
    <w:rsid w:val="00D61A89"/>
    <w:rsid w:val="00D64814"/>
    <w:rsid w:val="00D64866"/>
    <w:rsid w:val="00D65396"/>
    <w:rsid w:val="00D70855"/>
    <w:rsid w:val="00D70D04"/>
    <w:rsid w:val="00D714A1"/>
    <w:rsid w:val="00D72575"/>
    <w:rsid w:val="00D7258D"/>
    <w:rsid w:val="00D73B8F"/>
    <w:rsid w:val="00D74866"/>
    <w:rsid w:val="00D865A1"/>
    <w:rsid w:val="00D91176"/>
    <w:rsid w:val="00D920B8"/>
    <w:rsid w:val="00DA1D05"/>
    <w:rsid w:val="00DA3C2B"/>
    <w:rsid w:val="00DA5374"/>
    <w:rsid w:val="00DA561A"/>
    <w:rsid w:val="00DA602E"/>
    <w:rsid w:val="00DB27B0"/>
    <w:rsid w:val="00DB34E1"/>
    <w:rsid w:val="00DB4948"/>
    <w:rsid w:val="00DB6164"/>
    <w:rsid w:val="00DB787D"/>
    <w:rsid w:val="00DC0049"/>
    <w:rsid w:val="00DC1884"/>
    <w:rsid w:val="00DC3C4E"/>
    <w:rsid w:val="00DC4840"/>
    <w:rsid w:val="00DD2DE5"/>
    <w:rsid w:val="00DD5FD5"/>
    <w:rsid w:val="00DD605B"/>
    <w:rsid w:val="00DE1717"/>
    <w:rsid w:val="00DE37D0"/>
    <w:rsid w:val="00DE3807"/>
    <w:rsid w:val="00DE610D"/>
    <w:rsid w:val="00DE6D1A"/>
    <w:rsid w:val="00DF1777"/>
    <w:rsid w:val="00DF2F36"/>
    <w:rsid w:val="00DF3302"/>
    <w:rsid w:val="00DF4928"/>
    <w:rsid w:val="00DF6038"/>
    <w:rsid w:val="00DF6330"/>
    <w:rsid w:val="00DF6A2F"/>
    <w:rsid w:val="00DF727E"/>
    <w:rsid w:val="00E000E0"/>
    <w:rsid w:val="00E008F4"/>
    <w:rsid w:val="00E01438"/>
    <w:rsid w:val="00E04CD7"/>
    <w:rsid w:val="00E07904"/>
    <w:rsid w:val="00E1090D"/>
    <w:rsid w:val="00E137FE"/>
    <w:rsid w:val="00E15B89"/>
    <w:rsid w:val="00E166F0"/>
    <w:rsid w:val="00E2162E"/>
    <w:rsid w:val="00E26372"/>
    <w:rsid w:val="00E27341"/>
    <w:rsid w:val="00E31F35"/>
    <w:rsid w:val="00E33208"/>
    <w:rsid w:val="00E34A78"/>
    <w:rsid w:val="00E37E4F"/>
    <w:rsid w:val="00E42017"/>
    <w:rsid w:val="00E43C8F"/>
    <w:rsid w:val="00E45042"/>
    <w:rsid w:val="00E47908"/>
    <w:rsid w:val="00E53A1D"/>
    <w:rsid w:val="00E56703"/>
    <w:rsid w:val="00E57476"/>
    <w:rsid w:val="00E5789D"/>
    <w:rsid w:val="00E60977"/>
    <w:rsid w:val="00E63B66"/>
    <w:rsid w:val="00E64CF2"/>
    <w:rsid w:val="00E706C9"/>
    <w:rsid w:val="00E7086E"/>
    <w:rsid w:val="00E73C6B"/>
    <w:rsid w:val="00E82211"/>
    <w:rsid w:val="00E82929"/>
    <w:rsid w:val="00E83603"/>
    <w:rsid w:val="00E8523C"/>
    <w:rsid w:val="00E869EB"/>
    <w:rsid w:val="00E93902"/>
    <w:rsid w:val="00E94535"/>
    <w:rsid w:val="00E96DB9"/>
    <w:rsid w:val="00E971B3"/>
    <w:rsid w:val="00EA11F7"/>
    <w:rsid w:val="00EA2078"/>
    <w:rsid w:val="00EA2364"/>
    <w:rsid w:val="00EB0B4E"/>
    <w:rsid w:val="00EB165D"/>
    <w:rsid w:val="00EB373E"/>
    <w:rsid w:val="00EB5670"/>
    <w:rsid w:val="00EB56D0"/>
    <w:rsid w:val="00EB677C"/>
    <w:rsid w:val="00EB73A2"/>
    <w:rsid w:val="00EC4608"/>
    <w:rsid w:val="00EC7577"/>
    <w:rsid w:val="00EC7643"/>
    <w:rsid w:val="00ED2696"/>
    <w:rsid w:val="00ED308E"/>
    <w:rsid w:val="00ED7500"/>
    <w:rsid w:val="00EE0323"/>
    <w:rsid w:val="00EE194F"/>
    <w:rsid w:val="00EE20AD"/>
    <w:rsid w:val="00EE31C8"/>
    <w:rsid w:val="00EE3EC4"/>
    <w:rsid w:val="00EE64CC"/>
    <w:rsid w:val="00EE6D1F"/>
    <w:rsid w:val="00EE76B3"/>
    <w:rsid w:val="00EF13F5"/>
    <w:rsid w:val="00EF3482"/>
    <w:rsid w:val="00EF60BE"/>
    <w:rsid w:val="00F03CFB"/>
    <w:rsid w:val="00F10AAB"/>
    <w:rsid w:val="00F1251A"/>
    <w:rsid w:val="00F13ED0"/>
    <w:rsid w:val="00F14031"/>
    <w:rsid w:val="00F152AD"/>
    <w:rsid w:val="00F16B1E"/>
    <w:rsid w:val="00F17348"/>
    <w:rsid w:val="00F200AE"/>
    <w:rsid w:val="00F21E5C"/>
    <w:rsid w:val="00F21ED4"/>
    <w:rsid w:val="00F375B0"/>
    <w:rsid w:val="00F4073C"/>
    <w:rsid w:val="00F436A7"/>
    <w:rsid w:val="00F43C5E"/>
    <w:rsid w:val="00F43CEC"/>
    <w:rsid w:val="00F44A2D"/>
    <w:rsid w:val="00F46999"/>
    <w:rsid w:val="00F555C3"/>
    <w:rsid w:val="00F61263"/>
    <w:rsid w:val="00F65F44"/>
    <w:rsid w:val="00F673A3"/>
    <w:rsid w:val="00F701AF"/>
    <w:rsid w:val="00F7428D"/>
    <w:rsid w:val="00F744EF"/>
    <w:rsid w:val="00F75BCF"/>
    <w:rsid w:val="00F75E8E"/>
    <w:rsid w:val="00F7735B"/>
    <w:rsid w:val="00F77E30"/>
    <w:rsid w:val="00F81CDD"/>
    <w:rsid w:val="00F8290A"/>
    <w:rsid w:val="00F90835"/>
    <w:rsid w:val="00F90B01"/>
    <w:rsid w:val="00F90F93"/>
    <w:rsid w:val="00F93BE2"/>
    <w:rsid w:val="00F954BC"/>
    <w:rsid w:val="00F96E17"/>
    <w:rsid w:val="00FA26A3"/>
    <w:rsid w:val="00FA2E38"/>
    <w:rsid w:val="00FA53D6"/>
    <w:rsid w:val="00FA6428"/>
    <w:rsid w:val="00FA6BD1"/>
    <w:rsid w:val="00FA7444"/>
    <w:rsid w:val="00FA7A24"/>
    <w:rsid w:val="00FB68B2"/>
    <w:rsid w:val="00FB6B6B"/>
    <w:rsid w:val="00FC553A"/>
    <w:rsid w:val="00FC5F35"/>
    <w:rsid w:val="00FC768D"/>
    <w:rsid w:val="00FD060C"/>
    <w:rsid w:val="00FD1AE7"/>
    <w:rsid w:val="00FD42DF"/>
    <w:rsid w:val="00FD7DF4"/>
    <w:rsid w:val="00FD7F06"/>
    <w:rsid w:val="00FE079C"/>
    <w:rsid w:val="00FE144E"/>
    <w:rsid w:val="00FE248A"/>
    <w:rsid w:val="00FE5287"/>
    <w:rsid w:val="00FE76CE"/>
    <w:rsid w:val="00FF1A6D"/>
    <w:rsid w:val="00FF4CAF"/>
    <w:rsid w:val="00FF6879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942F"/>
  <w15:docId w15:val="{349D10DB-A168-423F-B0AB-64D4E65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17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9917B8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9917B8"/>
    <w:pPr>
      <w:keepNext/>
      <w:tabs>
        <w:tab w:val="num" w:pos="72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9917B8"/>
    <w:pPr>
      <w:keepNext/>
      <w:tabs>
        <w:tab w:val="num" w:pos="864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917B8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9917B8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9917B8"/>
    <w:pPr>
      <w:keepNext/>
      <w:keepLines/>
      <w:tabs>
        <w:tab w:val="num" w:pos="1296"/>
      </w:tabs>
      <w:spacing w:line="360" w:lineRule="auto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917B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917B8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7B8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9917B8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9917B8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9917B8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9917B8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9917B8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9917B8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9917B8"/>
    <w:rPr>
      <w:b w:val="0"/>
      <w:i w:val="0"/>
      <w:sz w:val="28"/>
    </w:rPr>
  </w:style>
  <w:style w:type="character" w:customStyle="1" w:styleId="WW8Num7z0">
    <w:name w:val="WW8Num7z0"/>
    <w:rsid w:val="009917B8"/>
    <w:rPr>
      <w:sz w:val="28"/>
    </w:rPr>
  </w:style>
  <w:style w:type="character" w:customStyle="1" w:styleId="WW8Num9z0">
    <w:name w:val="WW8Num9z0"/>
    <w:rsid w:val="009917B8"/>
    <w:rPr>
      <w:i w:val="0"/>
      <w:sz w:val="28"/>
    </w:rPr>
  </w:style>
  <w:style w:type="character" w:customStyle="1" w:styleId="WW8Num18z0">
    <w:name w:val="WW8Num18z0"/>
    <w:rsid w:val="009917B8"/>
    <w:rPr>
      <w:i w:val="0"/>
      <w:sz w:val="28"/>
    </w:rPr>
  </w:style>
  <w:style w:type="character" w:customStyle="1" w:styleId="WW8Num20z0">
    <w:name w:val="WW8Num20z0"/>
    <w:rsid w:val="009917B8"/>
    <w:rPr>
      <w:b w:val="0"/>
      <w:i w:val="0"/>
      <w:sz w:val="28"/>
    </w:rPr>
  </w:style>
  <w:style w:type="character" w:customStyle="1" w:styleId="Absatz-Standardschriftart">
    <w:name w:val="Absatz-Standardschriftart"/>
    <w:rsid w:val="009917B8"/>
  </w:style>
  <w:style w:type="character" w:customStyle="1" w:styleId="WW-Absatz-Standardschriftart">
    <w:name w:val="WW-Absatz-Standardschriftart"/>
    <w:rsid w:val="009917B8"/>
  </w:style>
  <w:style w:type="character" w:customStyle="1" w:styleId="WW-Absatz-Standardschriftart1">
    <w:name w:val="WW-Absatz-Standardschriftart1"/>
    <w:rsid w:val="009917B8"/>
  </w:style>
  <w:style w:type="character" w:customStyle="1" w:styleId="WW-Absatz-Standardschriftart11">
    <w:name w:val="WW-Absatz-Standardschriftart11"/>
    <w:rsid w:val="009917B8"/>
  </w:style>
  <w:style w:type="character" w:customStyle="1" w:styleId="WW-Absatz-Standardschriftart111">
    <w:name w:val="WW-Absatz-Standardschriftart111"/>
    <w:rsid w:val="009917B8"/>
  </w:style>
  <w:style w:type="character" w:customStyle="1" w:styleId="WW-Absatz-Standardschriftart1111">
    <w:name w:val="WW-Absatz-Standardschriftart1111"/>
    <w:rsid w:val="009917B8"/>
  </w:style>
  <w:style w:type="character" w:customStyle="1" w:styleId="WW-Absatz-Standardschriftart11111">
    <w:name w:val="WW-Absatz-Standardschriftart11111"/>
    <w:rsid w:val="009917B8"/>
  </w:style>
  <w:style w:type="character" w:customStyle="1" w:styleId="WW-Absatz-Standardschriftart111111">
    <w:name w:val="WW-Absatz-Standardschriftart111111"/>
    <w:rsid w:val="009917B8"/>
  </w:style>
  <w:style w:type="character" w:customStyle="1" w:styleId="WW-Absatz-Standardschriftart1111111">
    <w:name w:val="WW-Absatz-Standardschriftart1111111"/>
    <w:rsid w:val="009917B8"/>
  </w:style>
  <w:style w:type="character" w:customStyle="1" w:styleId="WW-Absatz-Standardschriftart11111111">
    <w:name w:val="WW-Absatz-Standardschriftart11111111"/>
    <w:rsid w:val="009917B8"/>
  </w:style>
  <w:style w:type="character" w:customStyle="1" w:styleId="WW-Absatz-Standardschriftart111111111">
    <w:name w:val="WW-Absatz-Standardschriftart111111111"/>
    <w:rsid w:val="009917B8"/>
  </w:style>
  <w:style w:type="character" w:customStyle="1" w:styleId="WW-Absatz-Standardschriftart1111111111">
    <w:name w:val="WW-Absatz-Standardschriftart1111111111"/>
    <w:rsid w:val="009917B8"/>
  </w:style>
  <w:style w:type="character" w:customStyle="1" w:styleId="WW-Absatz-Standardschriftart11111111111">
    <w:name w:val="WW-Absatz-Standardschriftart11111111111"/>
    <w:rsid w:val="009917B8"/>
  </w:style>
  <w:style w:type="character" w:customStyle="1" w:styleId="WW-Absatz-Standardschriftart111111111111">
    <w:name w:val="WW-Absatz-Standardschriftart111111111111"/>
    <w:rsid w:val="009917B8"/>
  </w:style>
  <w:style w:type="character" w:customStyle="1" w:styleId="WW-Absatz-Standardschriftart1111111111111">
    <w:name w:val="WW-Absatz-Standardschriftart1111111111111"/>
    <w:rsid w:val="009917B8"/>
  </w:style>
  <w:style w:type="character" w:customStyle="1" w:styleId="WW-Absatz-Standardschriftart11111111111111">
    <w:name w:val="WW-Absatz-Standardschriftart11111111111111"/>
    <w:rsid w:val="009917B8"/>
  </w:style>
  <w:style w:type="character" w:customStyle="1" w:styleId="WW-Absatz-Standardschriftart111111111111111">
    <w:name w:val="WW-Absatz-Standardschriftart111111111111111"/>
    <w:rsid w:val="009917B8"/>
  </w:style>
  <w:style w:type="character" w:customStyle="1" w:styleId="WW-Absatz-Standardschriftart1111111111111111">
    <w:name w:val="WW-Absatz-Standardschriftart1111111111111111"/>
    <w:rsid w:val="009917B8"/>
  </w:style>
  <w:style w:type="character" w:customStyle="1" w:styleId="WW-Absatz-Standardschriftart11111111111111111">
    <w:name w:val="WW-Absatz-Standardschriftart11111111111111111"/>
    <w:rsid w:val="009917B8"/>
  </w:style>
  <w:style w:type="character" w:customStyle="1" w:styleId="WW-Absatz-Standardschriftart111111111111111111">
    <w:name w:val="WW-Absatz-Standardschriftart111111111111111111"/>
    <w:rsid w:val="009917B8"/>
  </w:style>
  <w:style w:type="character" w:customStyle="1" w:styleId="WW-Absatz-Standardschriftart1111111111111111111">
    <w:name w:val="WW-Absatz-Standardschriftart1111111111111111111"/>
    <w:rsid w:val="009917B8"/>
  </w:style>
  <w:style w:type="character" w:customStyle="1" w:styleId="WW-Absatz-Standardschriftart11111111111111111111">
    <w:name w:val="WW-Absatz-Standardschriftart11111111111111111111"/>
    <w:rsid w:val="009917B8"/>
  </w:style>
  <w:style w:type="character" w:customStyle="1" w:styleId="WW-Absatz-Standardschriftart111111111111111111111">
    <w:name w:val="WW-Absatz-Standardschriftart111111111111111111111"/>
    <w:rsid w:val="009917B8"/>
  </w:style>
  <w:style w:type="character" w:customStyle="1" w:styleId="WW-Absatz-Standardschriftart1111111111111111111111">
    <w:name w:val="WW-Absatz-Standardschriftart1111111111111111111111"/>
    <w:rsid w:val="009917B8"/>
  </w:style>
  <w:style w:type="character" w:customStyle="1" w:styleId="WW8Num2z0">
    <w:name w:val="WW8Num2z0"/>
    <w:rsid w:val="009917B8"/>
    <w:rPr>
      <w:b w:val="0"/>
      <w:i w:val="0"/>
      <w:sz w:val="28"/>
    </w:rPr>
  </w:style>
  <w:style w:type="character" w:customStyle="1" w:styleId="WW8Num6z0">
    <w:name w:val="WW8Num6z0"/>
    <w:rsid w:val="009917B8"/>
    <w:rPr>
      <w:sz w:val="28"/>
    </w:rPr>
  </w:style>
  <w:style w:type="character" w:customStyle="1" w:styleId="WW8Num8z0">
    <w:name w:val="WW8Num8z0"/>
    <w:rsid w:val="009917B8"/>
    <w:rPr>
      <w:i w:val="0"/>
      <w:sz w:val="28"/>
    </w:rPr>
  </w:style>
  <w:style w:type="character" w:customStyle="1" w:styleId="WW8Num11z0">
    <w:name w:val="WW8Num11z0"/>
    <w:rsid w:val="009917B8"/>
    <w:rPr>
      <w:i w:val="0"/>
      <w:sz w:val="28"/>
    </w:rPr>
  </w:style>
  <w:style w:type="character" w:customStyle="1" w:styleId="WW8Num13z0">
    <w:name w:val="WW8Num13z0"/>
    <w:rsid w:val="009917B8"/>
    <w:rPr>
      <w:b w:val="0"/>
      <w:i w:val="0"/>
      <w:sz w:val="28"/>
    </w:rPr>
  </w:style>
  <w:style w:type="character" w:customStyle="1" w:styleId="WW-">
    <w:name w:val="WW-Основной шрифт абзаца"/>
    <w:rsid w:val="009917B8"/>
  </w:style>
  <w:style w:type="character" w:customStyle="1" w:styleId="a3">
    <w:name w:val="Не вступил в силу"/>
    <w:basedOn w:val="WW-"/>
    <w:rsid w:val="009917B8"/>
    <w:rPr>
      <w:strike/>
      <w:color w:val="008080"/>
    </w:rPr>
  </w:style>
  <w:style w:type="character" w:customStyle="1" w:styleId="a4">
    <w:name w:val="Символ нумерации"/>
    <w:rsid w:val="009917B8"/>
  </w:style>
  <w:style w:type="character" w:customStyle="1" w:styleId="11">
    <w:name w:val="Основной шрифт абзаца1"/>
    <w:rsid w:val="009917B8"/>
  </w:style>
  <w:style w:type="paragraph" w:customStyle="1" w:styleId="12">
    <w:name w:val="Заголовок1"/>
    <w:basedOn w:val="a"/>
    <w:next w:val="a5"/>
    <w:rsid w:val="009917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9917B8"/>
    <w:pPr>
      <w:spacing w:after="120"/>
    </w:pPr>
  </w:style>
  <w:style w:type="character" w:customStyle="1" w:styleId="a6">
    <w:name w:val="Основной текст Знак"/>
    <w:basedOn w:val="a0"/>
    <w:link w:val="a5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"/>
    <w:basedOn w:val="a5"/>
    <w:rsid w:val="009917B8"/>
    <w:rPr>
      <w:rFonts w:cs="Tahoma"/>
    </w:rPr>
  </w:style>
  <w:style w:type="paragraph" w:customStyle="1" w:styleId="13">
    <w:name w:val="Название1"/>
    <w:basedOn w:val="a"/>
    <w:rsid w:val="009917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917B8"/>
    <w:pPr>
      <w:suppressLineNumbers/>
    </w:pPr>
    <w:rPr>
      <w:rFonts w:cs="Tahoma"/>
    </w:rPr>
  </w:style>
  <w:style w:type="paragraph" w:styleId="a8">
    <w:name w:val="Title"/>
    <w:basedOn w:val="12"/>
    <w:next w:val="a9"/>
    <w:link w:val="aa"/>
    <w:qFormat/>
    <w:rsid w:val="009917B8"/>
  </w:style>
  <w:style w:type="character" w:customStyle="1" w:styleId="aa">
    <w:name w:val="Заголовок Знак"/>
    <w:basedOn w:val="a0"/>
    <w:link w:val="a8"/>
    <w:rsid w:val="009917B8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12"/>
    <w:next w:val="a5"/>
    <w:link w:val="ab"/>
    <w:qFormat/>
    <w:rsid w:val="009917B8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9917B8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9917B8"/>
    <w:pPr>
      <w:ind w:firstLine="851"/>
      <w:jc w:val="both"/>
    </w:pPr>
    <w:rPr>
      <w:rFonts w:eastAsia="Times New Roman"/>
      <w:sz w:val="28"/>
    </w:rPr>
  </w:style>
  <w:style w:type="paragraph" w:customStyle="1" w:styleId="15">
    <w:name w:val="Цитата1"/>
    <w:basedOn w:val="a"/>
    <w:rsid w:val="009917B8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1">
    <w:name w:val="Основной текст 21"/>
    <w:basedOn w:val="a"/>
    <w:rsid w:val="009917B8"/>
    <w:pPr>
      <w:jc w:val="both"/>
    </w:pPr>
    <w:rPr>
      <w:sz w:val="28"/>
    </w:rPr>
  </w:style>
  <w:style w:type="paragraph" w:customStyle="1" w:styleId="WW-3">
    <w:name w:val="WW-Основной текст с отступом 3"/>
    <w:basedOn w:val="a"/>
    <w:rsid w:val="009917B8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styleId="ac">
    <w:name w:val="Body Text Indent"/>
    <w:basedOn w:val="a"/>
    <w:link w:val="ad"/>
    <w:rsid w:val="009917B8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rsid w:val="009917B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917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e">
    <w:name w:val="адресат"/>
    <w:basedOn w:val="a"/>
    <w:next w:val="a"/>
    <w:rsid w:val="009917B8"/>
    <w:pPr>
      <w:jc w:val="center"/>
    </w:pPr>
    <w:rPr>
      <w:sz w:val="30"/>
    </w:rPr>
  </w:style>
  <w:style w:type="paragraph" w:customStyle="1" w:styleId="22">
    <w:name w:val="Основной текст с отступом 22"/>
    <w:basedOn w:val="a"/>
    <w:rsid w:val="009917B8"/>
    <w:pPr>
      <w:spacing w:before="20" w:after="20"/>
      <w:ind w:firstLine="708"/>
      <w:jc w:val="both"/>
    </w:pPr>
    <w:rPr>
      <w:sz w:val="28"/>
    </w:rPr>
  </w:style>
  <w:style w:type="paragraph" w:customStyle="1" w:styleId="aaanao">
    <w:name w:val="aa?anao"/>
    <w:basedOn w:val="a"/>
    <w:next w:val="a"/>
    <w:rsid w:val="009917B8"/>
    <w:pPr>
      <w:jc w:val="center"/>
    </w:pPr>
    <w:rPr>
      <w:sz w:val="30"/>
    </w:rPr>
  </w:style>
  <w:style w:type="paragraph" w:customStyle="1" w:styleId="16">
    <w:name w:val="Текст1"/>
    <w:basedOn w:val="a"/>
    <w:rsid w:val="009917B8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31">
    <w:name w:val="Основной текст с отступом 31"/>
    <w:basedOn w:val="a"/>
    <w:rsid w:val="009917B8"/>
    <w:pPr>
      <w:ind w:firstLine="540"/>
    </w:pPr>
  </w:style>
  <w:style w:type="paragraph" w:customStyle="1" w:styleId="ConsNonformat">
    <w:name w:val="ConsNonformat"/>
    <w:rsid w:val="009917B8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7">
    <w:name w:val="Название объекта1"/>
    <w:basedOn w:val="a"/>
    <w:rsid w:val="009917B8"/>
    <w:pPr>
      <w:widowControl/>
      <w:suppressAutoHyphens w:val="0"/>
      <w:ind w:firstLine="900"/>
      <w:jc w:val="center"/>
    </w:pPr>
    <w:rPr>
      <w:rFonts w:eastAsia="Times New Roman"/>
      <w:sz w:val="28"/>
    </w:rPr>
  </w:style>
  <w:style w:type="paragraph" w:customStyle="1" w:styleId="ConsTitle">
    <w:name w:val="ConsTitle"/>
    <w:rsid w:val="009917B8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9917B8"/>
    <w:pPr>
      <w:widowControl/>
      <w:spacing w:after="120" w:line="480" w:lineRule="auto"/>
    </w:pPr>
    <w:rPr>
      <w:rFonts w:eastAsia="Times New Roman"/>
    </w:rPr>
  </w:style>
  <w:style w:type="paragraph" w:customStyle="1" w:styleId="af">
    <w:name w:val="Стиль"/>
    <w:rsid w:val="009917B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9917B8"/>
    <w:pPr>
      <w:suppressLineNumbers/>
    </w:pPr>
  </w:style>
  <w:style w:type="paragraph" w:customStyle="1" w:styleId="ConsPlusNormal">
    <w:name w:val="ConsPlusNormal"/>
    <w:next w:val="a"/>
    <w:rsid w:val="009917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9917B8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9917B8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917B8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f1">
    <w:name w:val="Заголовок таблицы"/>
    <w:basedOn w:val="af0"/>
    <w:rsid w:val="009917B8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9917B8"/>
    <w:pPr>
      <w:ind w:firstLine="900"/>
    </w:pPr>
    <w:rPr>
      <w:sz w:val="28"/>
    </w:rPr>
  </w:style>
  <w:style w:type="paragraph" w:styleId="af2">
    <w:name w:val="header"/>
    <w:basedOn w:val="a"/>
    <w:link w:val="af3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2F13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3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6">
    <w:name w:val="List Paragraph"/>
    <w:basedOn w:val="a"/>
    <w:uiPriority w:val="34"/>
    <w:qFormat/>
    <w:rsid w:val="00637F1C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E5747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57476"/>
    <w:rPr>
      <w:rFonts w:ascii="Tahoma" w:eastAsia="Andale Sans UI" w:hAnsi="Tahoma" w:cs="Tahoma"/>
      <w:kern w:val="1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6637AB"/>
    <w:rPr>
      <w:color w:val="0000FF"/>
      <w:u w:val="single"/>
    </w:rPr>
  </w:style>
  <w:style w:type="character" w:styleId="afa">
    <w:name w:val="Subtle Emphasis"/>
    <w:basedOn w:val="a0"/>
    <w:uiPriority w:val="19"/>
    <w:qFormat/>
    <w:rsid w:val="00486D5B"/>
    <w:rPr>
      <w:i/>
      <w:iCs/>
      <w:color w:val="808080" w:themeColor="text1" w:themeTint="7F"/>
    </w:rPr>
  </w:style>
  <w:style w:type="character" w:styleId="afb">
    <w:name w:val="Emphasis"/>
    <w:qFormat/>
    <w:rsid w:val="00EC7643"/>
    <w:rPr>
      <w:i/>
      <w:iCs/>
    </w:rPr>
  </w:style>
  <w:style w:type="paragraph" w:styleId="afc">
    <w:name w:val="Plain Text"/>
    <w:basedOn w:val="a"/>
    <w:link w:val="afd"/>
    <w:unhideWhenUsed/>
    <w:rsid w:val="00441A7A"/>
    <w:pPr>
      <w:widowControl/>
      <w:suppressAutoHyphens w:val="0"/>
    </w:pPr>
    <w:rPr>
      <w:rFonts w:ascii="Courier New" w:eastAsia="Times New Roman" w:hAnsi="Courier New"/>
      <w:kern w:val="0"/>
      <w:sz w:val="20"/>
      <w:lang w:eastAsia="ru-RU"/>
    </w:rPr>
  </w:style>
  <w:style w:type="character" w:customStyle="1" w:styleId="afd">
    <w:name w:val="Текст Знак"/>
    <w:basedOn w:val="a0"/>
    <w:link w:val="afc"/>
    <w:rsid w:val="00441A7A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E33E-2934-47AF-AAC4-5269DA3B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16</cp:revision>
  <cp:lastPrinted>2023-08-16T12:08:00Z</cp:lastPrinted>
  <dcterms:created xsi:type="dcterms:W3CDTF">2021-12-24T09:13:00Z</dcterms:created>
  <dcterms:modified xsi:type="dcterms:W3CDTF">2023-08-17T07:01:00Z</dcterms:modified>
</cp:coreProperties>
</file>